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D6" w:rsidRDefault="00845EFF" w:rsidP="00845EFF">
      <w:pPr>
        <w:tabs>
          <w:tab w:val="right" w:pos="10260"/>
        </w:tabs>
      </w:pPr>
      <w:r>
        <w:rPr>
          <w:noProof/>
        </w:rPr>
        <w:drawing>
          <wp:inline distT="0" distB="0" distL="0" distR="0">
            <wp:extent cx="1789176" cy="30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ew Logo Black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176" cy="304800"/>
                    </a:xfrm>
                    <a:prstGeom prst="rect">
                      <a:avLst/>
                    </a:prstGeom>
                  </pic:spPr>
                </pic:pic>
              </a:graphicData>
            </a:graphic>
          </wp:inline>
        </w:drawing>
      </w:r>
      <w:r>
        <w:tab/>
      </w:r>
      <w:r>
        <w:rPr>
          <w:noProof/>
        </w:rPr>
        <w:drawing>
          <wp:inline distT="0" distB="0" distL="0" distR="0">
            <wp:extent cx="1508317" cy="384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E-Blac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317" cy="384048"/>
                    </a:xfrm>
                    <a:prstGeom prst="rect">
                      <a:avLst/>
                    </a:prstGeom>
                  </pic:spPr>
                </pic:pic>
              </a:graphicData>
            </a:graphic>
          </wp:inline>
        </w:drawing>
      </w:r>
    </w:p>
    <w:p w:rsidR="00845EFF" w:rsidRDefault="00845EFF" w:rsidP="00845EFF">
      <w:pPr>
        <w:spacing w:after="0" w:line="597" w:lineRule="exact"/>
        <w:rPr>
          <w:b/>
          <w:sz w:val="58"/>
        </w:rPr>
      </w:pPr>
      <w:r>
        <w:rPr>
          <w:b/>
          <w:color w:val="231F20"/>
          <w:sz w:val="58"/>
        </w:rPr>
        <w:t>Application for</w:t>
      </w:r>
    </w:p>
    <w:p w:rsidR="00845EFF" w:rsidRDefault="00845EFF" w:rsidP="00845EFF">
      <w:pPr>
        <w:spacing w:after="0" w:line="809" w:lineRule="exact"/>
        <w:rPr>
          <w:b/>
          <w:sz w:val="72"/>
        </w:rPr>
      </w:pPr>
      <w:r>
        <w:rPr>
          <w:b/>
          <w:color w:val="231F20"/>
          <w:sz w:val="72"/>
        </w:rPr>
        <w:t>Health Care Coverage</w:t>
      </w:r>
    </w:p>
    <w:p w:rsidR="00845EFF" w:rsidRDefault="00845EFF" w:rsidP="00845EFF">
      <w:pPr>
        <w:tabs>
          <w:tab w:val="right" w:pos="10260"/>
        </w:tabs>
        <w:rPr>
          <w:b/>
          <w:color w:val="231F20"/>
          <w:sz w:val="34"/>
        </w:rPr>
      </w:pPr>
      <w:r>
        <w:rPr>
          <w:b/>
          <w:color w:val="231F20"/>
          <w:sz w:val="34"/>
        </w:rPr>
        <w:t>(and to find out if you can get help with costs)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70"/>
        <w:gridCol w:w="7345"/>
      </w:tblGrid>
      <w:tr w:rsidR="00845EFF" w:rsidTr="00845EFF">
        <w:tc>
          <w:tcPr>
            <w:tcW w:w="2970" w:type="dxa"/>
          </w:tcPr>
          <w:p w:rsidR="00845EFF" w:rsidRPr="00613BB6" w:rsidRDefault="00845EFF" w:rsidP="00845EFF">
            <w:pPr>
              <w:tabs>
                <w:tab w:val="right" w:pos="10260"/>
              </w:tabs>
              <w:rPr>
                <w:sz w:val="24"/>
                <w:szCs w:val="24"/>
              </w:rPr>
            </w:pPr>
            <w:r w:rsidRPr="00613BB6">
              <w:rPr>
                <w:b/>
                <w:color w:val="231F20"/>
                <w:sz w:val="24"/>
                <w:szCs w:val="24"/>
              </w:rPr>
              <w:t>Use this application to see what health care coverage you qualify for:</w:t>
            </w:r>
          </w:p>
        </w:tc>
        <w:tc>
          <w:tcPr>
            <w:tcW w:w="7345" w:type="dxa"/>
          </w:tcPr>
          <w:p w:rsidR="00B23752" w:rsidRPr="003672DA" w:rsidRDefault="00B23752" w:rsidP="003672DA">
            <w:pPr>
              <w:pStyle w:val="ListParagraph"/>
              <w:numPr>
                <w:ilvl w:val="0"/>
                <w:numId w:val="25"/>
              </w:numPr>
              <w:tabs>
                <w:tab w:val="right" w:pos="10260"/>
              </w:tabs>
              <w:ind w:left="346"/>
              <w:rPr>
                <w:sz w:val="24"/>
              </w:rPr>
            </w:pPr>
            <w:r w:rsidRPr="003672DA">
              <w:rPr>
                <w:sz w:val="24"/>
              </w:rPr>
              <w:t>Free or low-cost health care coverage from Washington Apple Health (Medicaid), including the Children’s Health Insurance Program (CHIP)</w:t>
            </w:r>
          </w:p>
          <w:p w:rsidR="00B23752" w:rsidRPr="003672DA" w:rsidRDefault="00B23752" w:rsidP="003672DA">
            <w:pPr>
              <w:pStyle w:val="ListParagraph"/>
              <w:numPr>
                <w:ilvl w:val="0"/>
                <w:numId w:val="25"/>
              </w:numPr>
              <w:tabs>
                <w:tab w:val="right" w:pos="10260"/>
              </w:tabs>
              <w:ind w:left="346"/>
              <w:rPr>
                <w:sz w:val="24"/>
              </w:rPr>
            </w:pPr>
            <w:r w:rsidRPr="003672DA">
              <w:rPr>
                <w:sz w:val="24"/>
              </w:rPr>
              <w:t xml:space="preserve">A tax credit that can help you pay your health care premiums for a Qualified Health Plan  </w:t>
            </w:r>
          </w:p>
          <w:p w:rsidR="00845EFF" w:rsidRPr="003672DA" w:rsidRDefault="00B23752" w:rsidP="003672DA">
            <w:pPr>
              <w:pStyle w:val="ListParagraph"/>
              <w:numPr>
                <w:ilvl w:val="0"/>
                <w:numId w:val="25"/>
              </w:numPr>
              <w:tabs>
                <w:tab w:val="right" w:pos="10260"/>
              </w:tabs>
              <w:ind w:left="346"/>
              <w:rPr>
                <w:sz w:val="24"/>
              </w:rPr>
            </w:pPr>
            <w:r w:rsidRPr="003672DA">
              <w:rPr>
                <w:sz w:val="24"/>
              </w:rPr>
              <w:t>Full-cost private Qualified Health Plan and Qualified Dental Plan</w:t>
            </w:r>
          </w:p>
        </w:tc>
      </w:tr>
      <w:tr w:rsidR="00845EFF" w:rsidTr="00845EFF">
        <w:tc>
          <w:tcPr>
            <w:tcW w:w="2970" w:type="dxa"/>
          </w:tcPr>
          <w:p w:rsidR="00845EFF" w:rsidRPr="00613BB6" w:rsidRDefault="00026A38" w:rsidP="00845EFF">
            <w:pPr>
              <w:tabs>
                <w:tab w:val="right" w:pos="10260"/>
              </w:tabs>
              <w:rPr>
                <w:sz w:val="24"/>
                <w:szCs w:val="24"/>
              </w:rPr>
            </w:pPr>
            <w:r w:rsidRPr="00613BB6">
              <w:rPr>
                <w:b/>
                <w:sz w:val="24"/>
                <w:szCs w:val="24"/>
              </w:rPr>
              <w:t>Apply faster online</w:t>
            </w:r>
          </w:p>
        </w:tc>
        <w:tc>
          <w:tcPr>
            <w:tcW w:w="7345" w:type="dxa"/>
          </w:tcPr>
          <w:p w:rsidR="00845EFF" w:rsidRDefault="00026A38" w:rsidP="00845EFF">
            <w:pPr>
              <w:tabs>
                <w:tab w:val="right" w:pos="10260"/>
              </w:tabs>
            </w:pPr>
            <w:r>
              <w:rPr>
                <w:sz w:val="24"/>
              </w:rPr>
              <w:t xml:space="preserve">Apply faster online at </w:t>
            </w:r>
            <w:hyperlink r:id="rId10">
              <w:r>
                <w:rPr>
                  <w:b/>
                  <w:sz w:val="24"/>
                </w:rPr>
                <w:t>www.wahealthplanfinder.org</w:t>
              </w:r>
            </w:hyperlink>
          </w:p>
        </w:tc>
      </w:tr>
      <w:tr w:rsidR="00845EFF" w:rsidTr="00845EFF">
        <w:tc>
          <w:tcPr>
            <w:tcW w:w="2970" w:type="dxa"/>
          </w:tcPr>
          <w:p w:rsidR="00845EFF" w:rsidRPr="00613BB6" w:rsidRDefault="00026A38" w:rsidP="00026A38">
            <w:pPr>
              <w:tabs>
                <w:tab w:val="right" w:pos="10260"/>
              </w:tabs>
              <w:rPr>
                <w:sz w:val="24"/>
                <w:szCs w:val="24"/>
              </w:rPr>
            </w:pPr>
            <w:r w:rsidRPr="00613BB6">
              <w:rPr>
                <w:b/>
                <w:sz w:val="24"/>
                <w:szCs w:val="24"/>
              </w:rPr>
              <w:t>Information you will need to apply:</w:t>
            </w:r>
          </w:p>
        </w:tc>
        <w:tc>
          <w:tcPr>
            <w:tcW w:w="7345" w:type="dxa"/>
          </w:tcPr>
          <w:p w:rsidR="00026A38" w:rsidRDefault="00026A38" w:rsidP="00B548C0">
            <w:pPr>
              <w:pStyle w:val="TableParagraph"/>
              <w:numPr>
                <w:ilvl w:val="0"/>
                <w:numId w:val="4"/>
              </w:numPr>
              <w:tabs>
                <w:tab w:val="left" w:pos="538"/>
              </w:tabs>
              <w:rPr>
                <w:sz w:val="24"/>
              </w:rPr>
            </w:pPr>
            <w:r>
              <w:rPr>
                <w:color w:val="231F20"/>
                <w:sz w:val="24"/>
              </w:rPr>
              <w:t>Social Security</w:t>
            </w:r>
            <w:r>
              <w:rPr>
                <w:color w:val="231F20"/>
                <w:spacing w:val="-10"/>
                <w:sz w:val="24"/>
              </w:rPr>
              <w:t xml:space="preserve"> </w:t>
            </w:r>
            <w:r>
              <w:rPr>
                <w:color w:val="231F20"/>
                <w:sz w:val="24"/>
              </w:rPr>
              <w:t>numbers</w:t>
            </w:r>
          </w:p>
          <w:p w:rsidR="00026A38" w:rsidRDefault="00026A38" w:rsidP="00026A38">
            <w:pPr>
              <w:pStyle w:val="TableParagraph"/>
              <w:numPr>
                <w:ilvl w:val="0"/>
                <w:numId w:val="4"/>
              </w:numPr>
              <w:tabs>
                <w:tab w:val="left" w:pos="538"/>
              </w:tabs>
              <w:spacing w:before="49"/>
              <w:rPr>
                <w:sz w:val="24"/>
              </w:rPr>
            </w:pPr>
            <w:r>
              <w:rPr>
                <w:color w:val="231F20"/>
                <w:sz w:val="24"/>
              </w:rPr>
              <w:t>Birthdays</w:t>
            </w:r>
          </w:p>
          <w:p w:rsidR="00026A38" w:rsidRDefault="00026A38" w:rsidP="00026A38">
            <w:pPr>
              <w:pStyle w:val="TableParagraph"/>
              <w:numPr>
                <w:ilvl w:val="0"/>
                <w:numId w:val="4"/>
              </w:numPr>
              <w:tabs>
                <w:tab w:val="left" w:pos="538"/>
              </w:tabs>
              <w:spacing w:before="53" w:line="232" w:lineRule="auto"/>
              <w:ind w:right="387"/>
              <w:rPr>
                <w:sz w:val="24"/>
              </w:rPr>
            </w:pPr>
            <w:r>
              <w:rPr>
                <w:color w:val="231F20"/>
                <w:sz w:val="24"/>
              </w:rPr>
              <w:t>Foreign passport, “A” number, or other immigration numbers for any immigrants applying for health care</w:t>
            </w:r>
            <w:r>
              <w:rPr>
                <w:color w:val="231F20"/>
                <w:spacing w:val="-23"/>
                <w:sz w:val="24"/>
              </w:rPr>
              <w:t xml:space="preserve"> </w:t>
            </w:r>
            <w:r>
              <w:rPr>
                <w:color w:val="231F20"/>
                <w:sz w:val="24"/>
              </w:rPr>
              <w:t>coverage</w:t>
            </w:r>
          </w:p>
          <w:p w:rsidR="00026A38" w:rsidRPr="00026A38" w:rsidRDefault="00026A38" w:rsidP="00026A38">
            <w:pPr>
              <w:pStyle w:val="TableParagraph"/>
              <w:numPr>
                <w:ilvl w:val="0"/>
                <w:numId w:val="4"/>
              </w:numPr>
              <w:tabs>
                <w:tab w:val="left" w:pos="538"/>
              </w:tabs>
              <w:spacing w:before="48" w:line="235" w:lineRule="auto"/>
              <w:ind w:right="342"/>
              <w:rPr>
                <w:sz w:val="24"/>
              </w:rPr>
            </w:pPr>
            <w:r>
              <w:rPr>
                <w:color w:val="231F20"/>
                <w:sz w:val="24"/>
              </w:rPr>
              <w:t>Income information for all adults and all minors who are required to file a tax</w:t>
            </w:r>
            <w:r>
              <w:rPr>
                <w:color w:val="231F20"/>
                <w:spacing w:val="-7"/>
                <w:sz w:val="24"/>
              </w:rPr>
              <w:t xml:space="preserve"> </w:t>
            </w:r>
            <w:r>
              <w:rPr>
                <w:color w:val="231F20"/>
                <w:sz w:val="24"/>
              </w:rPr>
              <w:t>return</w:t>
            </w:r>
          </w:p>
          <w:p w:rsidR="00845EFF" w:rsidRPr="00026A38" w:rsidRDefault="00026A38" w:rsidP="00026A38">
            <w:pPr>
              <w:pStyle w:val="TableParagraph"/>
              <w:numPr>
                <w:ilvl w:val="0"/>
                <w:numId w:val="4"/>
              </w:numPr>
              <w:tabs>
                <w:tab w:val="left" w:pos="538"/>
              </w:tabs>
              <w:spacing w:before="48" w:line="235" w:lineRule="auto"/>
              <w:ind w:right="342"/>
              <w:rPr>
                <w:sz w:val="24"/>
              </w:rPr>
            </w:pPr>
            <w:r w:rsidRPr="00026A38">
              <w:rPr>
                <w:color w:val="231F20"/>
                <w:sz w:val="24"/>
              </w:rPr>
              <w:t>Information about health insurance available to your</w:t>
            </w:r>
            <w:r w:rsidRPr="00026A38">
              <w:rPr>
                <w:color w:val="231F20"/>
                <w:spacing w:val="-30"/>
                <w:sz w:val="24"/>
              </w:rPr>
              <w:t xml:space="preserve"> </w:t>
            </w:r>
            <w:r w:rsidRPr="00026A38">
              <w:rPr>
                <w:color w:val="231F20"/>
                <w:sz w:val="24"/>
              </w:rPr>
              <w:t>family</w:t>
            </w:r>
          </w:p>
        </w:tc>
      </w:tr>
      <w:tr w:rsidR="00845EFF" w:rsidTr="00845EFF">
        <w:tc>
          <w:tcPr>
            <w:tcW w:w="2970" w:type="dxa"/>
          </w:tcPr>
          <w:p w:rsidR="00845EFF" w:rsidRPr="00613BB6" w:rsidRDefault="00026A38" w:rsidP="00845EFF">
            <w:pPr>
              <w:tabs>
                <w:tab w:val="right" w:pos="10260"/>
              </w:tabs>
              <w:rPr>
                <w:sz w:val="24"/>
                <w:szCs w:val="24"/>
              </w:rPr>
            </w:pPr>
            <w:r w:rsidRPr="00613BB6">
              <w:rPr>
                <w:b/>
                <w:color w:val="231F20"/>
                <w:sz w:val="24"/>
                <w:szCs w:val="24"/>
              </w:rPr>
              <w:t>Why do we ask for so much information?</w:t>
            </w:r>
          </w:p>
        </w:tc>
        <w:tc>
          <w:tcPr>
            <w:tcW w:w="7345" w:type="dxa"/>
          </w:tcPr>
          <w:p w:rsidR="00845EFF" w:rsidRDefault="00B548C0" w:rsidP="00342DFC">
            <w:pPr>
              <w:tabs>
                <w:tab w:val="right" w:pos="10260"/>
              </w:tabs>
            </w:pPr>
            <w:r w:rsidRPr="00B548C0">
              <w:rPr>
                <w:sz w:val="24"/>
              </w:rPr>
              <w:t xml:space="preserve">We need the following information in order to determine what health care coverage you </w:t>
            </w:r>
            <w:r w:rsidR="00342DFC">
              <w:rPr>
                <w:sz w:val="24"/>
              </w:rPr>
              <w:t>qualify</w:t>
            </w:r>
            <w:r w:rsidRPr="00B548C0">
              <w:rPr>
                <w:sz w:val="24"/>
              </w:rPr>
              <w:t xml:space="preserve"> for. We will keep the information you provide private as required by law.</w:t>
            </w:r>
          </w:p>
        </w:tc>
      </w:tr>
      <w:tr w:rsidR="00845EFF" w:rsidTr="00845EFF">
        <w:tc>
          <w:tcPr>
            <w:tcW w:w="2970" w:type="dxa"/>
          </w:tcPr>
          <w:p w:rsidR="00845EFF" w:rsidRPr="00613BB6" w:rsidRDefault="00026A38" w:rsidP="00845EFF">
            <w:pPr>
              <w:tabs>
                <w:tab w:val="right" w:pos="10260"/>
              </w:tabs>
              <w:rPr>
                <w:sz w:val="24"/>
                <w:szCs w:val="24"/>
              </w:rPr>
            </w:pPr>
            <w:r w:rsidRPr="00613BB6">
              <w:rPr>
                <w:b/>
                <w:color w:val="231F20"/>
                <w:sz w:val="24"/>
                <w:szCs w:val="24"/>
              </w:rPr>
              <w:t>Send your complete and signed application to:</w:t>
            </w:r>
          </w:p>
        </w:tc>
        <w:tc>
          <w:tcPr>
            <w:tcW w:w="7345" w:type="dxa"/>
          </w:tcPr>
          <w:p w:rsidR="00B548C0" w:rsidRPr="00B548C0" w:rsidRDefault="00B548C0" w:rsidP="00B548C0">
            <w:pPr>
              <w:tabs>
                <w:tab w:val="right" w:pos="10260"/>
              </w:tabs>
              <w:rPr>
                <w:sz w:val="24"/>
              </w:rPr>
            </w:pPr>
            <w:r>
              <w:rPr>
                <w:sz w:val="24"/>
              </w:rPr>
              <w:t>Washington Healthplanfinder</w:t>
            </w:r>
            <w:r>
              <w:rPr>
                <w:sz w:val="24"/>
              </w:rPr>
              <w:br/>
            </w:r>
            <w:r w:rsidRPr="00B548C0">
              <w:rPr>
                <w:sz w:val="24"/>
              </w:rPr>
              <w:t>PO Box 946</w:t>
            </w:r>
          </w:p>
          <w:p w:rsidR="00B548C0" w:rsidRPr="00B548C0" w:rsidRDefault="00B548C0" w:rsidP="00B548C0">
            <w:pPr>
              <w:tabs>
                <w:tab w:val="right" w:pos="10260"/>
              </w:tabs>
              <w:rPr>
                <w:sz w:val="24"/>
              </w:rPr>
            </w:pPr>
            <w:r w:rsidRPr="00B548C0">
              <w:rPr>
                <w:sz w:val="24"/>
              </w:rPr>
              <w:t xml:space="preserve">Olympia, Washington, 98507 </w:t>
            </w:r>
            <w:r>
              <w:rPr>
                <w:sz w:val="24"/>
              </w:rPr>
              <w:br/>
            </w:r>
            <w:r w:rsidRPr="00B548C0">
              <w:rPr>
                <w:sz w:val="24"/>
              </w:rPr>
              <w:t>or Fax 1-855-867-4467</w:t>
            </w:r>
          </w:p>
          <w:p w:rsidR="00845EFF" w:rsidRDefault="00B548C0" w:rsidP="00B548C0">
            <w:pPr>
              <w:tabs>
                <w:tab w:val="right" w:pos="10260"/>
              </w:tabs>
            </w:pPr>
            <w:r w:rsidRPr="00B548C0">
              <w:rPr>
                <w:sz w:val="24"/>
              </w:rPr>
              <w:t>If you don't have all the information we ask for, you can start your application by filling in your name, date of birth, signature, and address and mail to the address above.</w:t>
            </w:r>
          </w:p>
        </w:tc>
      </w:tr>
      <w:tr w:rsidR="00845EFF" w:rsidTr="00845EFF">
        <w:tc>
          <w:tcPr>
            <w:tcW w:w="2970" w:type="dxa"/>
          </w:tcPr>
          <w:p w:rsidR="00845EFF" w:rsidRPr="00613BB6" w:rsidRDefault="00026A38" w:rsidP="00845EFF">
            <w:pPr>
              <w:tabs>
                <w:tab w:val="right" w:pos="10260"/>
              </w:tabs>
              <w:rPr>
                <w:sz w:val="24"/>
                <w:szCs w:val="24"/>
              </w:rPr>
            </w:pPr>
            <w:r w:rsidRPr="00613BB6">
              <w:rPr>
                <w:b/>
                <w:color w:val="231F20"/>
                <w:sz w:val="24"/>
                <w:szCs w:val="24"/>
              </w:rPr>
              <w:t>Get help with this application:</w:t>
            </w:r>
          </w:p>
        </w:tc>
        <w:tc>
          <w:tcPr>
            <w:tcW w:w="7345" w:type="dxa"/>
          </w:tcPr>
          <w:p w:rsidR="00B548C0" w:rsidRPr="00C439F1" w:rsidRDefault="00B548C0" w:rsidP="00C439F1">
            <w:pPr>
              <w:pStyle w:val="TableParagraph"/>
              <w:numPr>
                <w:ilvl w:val="0"/>
                <w:numId w:val="23"/>
              </w:numPr>
              <w:tabs>
                <w:tab w:val="left" w:pos="538"/>
              </w:tabs>
              <w:ind w:left="360"/>
              <w:rPr>
                <w:rFonts w:asciiTheme="minorHAnsi" w:hAnsiTheme="minorHAnsi" w:cstheme="minorHAnsi"/>
                <w:b/>
                <w:sz w:val="24"/>
                <w:szCs w:val="24"/>
              </w:rPr>
            </w:pPr>
            <w:r w:rsidRPr="00C439F1">
              <w:rPr>
                <w:rFonts w:asciiTheme="minorHAnsi" w:hAnsiTheme="minorHAnsi" w:cstheme="minorHAnsi"/>
                <w:color w:val="231F20"/>
                <w:sz w:val="24"/>
                <w:szCs w:val="24"/>
              </w:rPr>
              <w:t>Online:</w:t>
            </w:r>
            <w:r w:rsidRPr="00C439F1">
              <w:rPr>
                <w:rFonts w:asciiTheme="minorHAnsi" w:hAnsiTheme="minorHAnsi" w:cstheme="minorHAnsi"/>
                <w:color w:val="231F20"/>
                <w:spacing w:val="40"/>
                <w:sz w:val="24"/>
                <w:szCs w:val="24"/>
              </w:rPr>
              <w:t xml:space="preserve"> </w:t>
            </w:r>
            <w:hyperlink r:id="rId11">
              <w:r w:rsidRPr="00C439F1">
                <w:rPr>
                  <w:rFonts w:asciiTheme="minorHAnsi" w:hAnsiTheme="minorHAnsi" w:cstheme="minorHAnsi"/>
                  <w:b/>
                  <w:color w:val="231F20"/>
                  <w:sz w:val="24"/>
                  <w:szCs w:val="24"/>
                </w:rPr>
                <w:t>www.wahealthplanfinder.org</w:t>
              </w:r>
            </w:hyperlink>
          </w:p>
          <w:p w:rsidR="00B548C0" w:rsidRPr="00C439F1" w:rsidRDefault="00B548C0" w:rsidP="00C439F1">
            <w:pPr>
              <w:pStyle w:val="TableParagraph"/>
              <w:numPr>
                <w:ilvl w:val="0"/>
                <w:numId w:val="23"/>
              </w:numPr>
              <w:tabs>
                <w:tab w:val="left" w:pos="538"/>
              </w:tabs>
              <w:spacing w:before="59"/>
              <w:ind w:left="360"/>
              <w:rPr>
                <w:rFonts w:asciiTheme="minorHAnsi" w:hAnsiTheme="minorHAnsi" w:cstheme="minorHAnsi"/>
                <w:sz w:val="24"/>
                <w:szCs w:val="24"/>
              </w:rPr>
            </w:pPr>
            <w:r w:rsidRPr="00C439F1">
              <w:rPr>
                <w:rFonts w:asciiTheme="minorHAnsi" w:hAnsiTheme="minorHAnsi" w:cstheme="minorHAnsi"/>
                <w:sz w:val="24"/>
                <w:szCs w:val="24"/>
              </w:rPr>
              <w:t>Phone: Call the Customer Support Center</w:t>
            </w:r>
            <w:r w:rsidRPr="00C439F1">
              <w:rPr>
                <w:rFonts w:asciiTheme="minorHAnsi" w:hAnsiTheme="minorHAnsi" w:cstheme="minorHAnsi"/>
                <w:spacing w:val="-17"/>
                <w:sz w:val="24"/>
                <w:szCs w:val="24"/>
              </w:rPr>
              <w:t xml:space="preserve"> </w:t>
            </w:r>
            <w:r w:rsidRPr="00C439F1">
              <w:rPr>
                <w:rFonts w:asciiTheme="minorHAnsi" w:hAnsiTheme="minorHAnsi" w:cstheme="minorHAnsi"/>
                <w:sz w:val="24"/>
                <w:szCs w:val="24"/>
              </w:rPr>
              <w:t>at</w:t>
            </w:r>
            <w:r w:rsidR="00C439F1">
              <w:rPr>
                <w:rFonts w:asciiTheme="minorHAnsi" w:hAnsiTheme="minorHAnsi" w:cstheme="minorHAnsi"/>
                <w:sz w:val="24"/>
                <w:szCs w:val="24"/>
              </w:rPr>
              <w:br/>
            </w:r>
            <w:r w:rsidRPr="00C439F1">
              <w:rPr>
                <w:rFonts w:asciiTheme="minorHAnsi" w:hAnsiTheme="minorHAnsi" w:cstheme="minorHAnsi"/>
                <w:sz w:val="24"/>
                <w:szCs w:val="24"/>
              </w:rPr>
              <w:t xml:space="preserve">1-855-WAFINDER (855-923-4633) or </w:t>
            </w:r>
            <w:r w:rsidR="00DB70A5">
              <w:rPr>
                <w:rFonts w:asciiTheme="minorHAnsi" w:hAnsiTheme="minorHAnsi" w:cstheme="minorHAnsi"/>
                <w:sz w:val="24"/>
                <w:szCs w:val="24"/>
              </w:rPr>
              <w:t>1-</w:t>
            </w:r>
            <w:r w:rsidRPr="00C439F1">
              <w:rPr>
                <w:rFonts w:asciiTheme="minorHAnsi" w:hAnsiTheme="minorHAnsi" w:cstheme="minorHAnsi"/>
                <w:sz w:val="24"/>
                <w:szCs w:val="24"/>
              </w:rPr>
              <w:t>855-627-9604 (TTY)</w:t>
            </w:r>
          </w:p>
          <w:p w:rsidR="00B548C0" w:rsidRPr="00C439F1" w:rsidRDefault="00B548C0" w:rsidP="00C439F1">
            <w:pPr>
              <w:pStyle w:val="TableParagraph"/>
              <w:numPr>
                <w:ilvl w:val="0"/>
                <w:numId w:val="23"/>
              </w:numPr>
              <w:tabs>
                <w:tab w:val="left" w:pos="538"/>
              </w:tabs>
              <w:spacing w:before="55" w:line="235" w:lineRule="auto"/>
              <w:ind w:left="360"/>
              <w:rPr>
                <w:rFonts w:asciiTheme="minorHAnsi" w:hAnsiTheme="minorHAnsi" w:cstheme="minorHAnsi"/>
                <w:sz w:val="24"/>
                <w:szCs w:val="24"/>
              </w:rPr>
            </w:pPr>
            <w:r w:rsidRPr="00C439F1">
              <w:rPr>
                <w:rFonts w:asciiTheme="minorHAnsi" w:hAnsiTheme="minorHAnsi" w:cstheme="minorHAnsi"/>
                <w:sz w:val="24"/>
                <w:szCs w:val="24"/>
              </w:rPr>
              <w:t>In person: To get application assistance search for a Navigator or Broker via the customer support link at</w:t>
            </w:r>
            <w:hyperlink r:id="rId12">
              <w:r w:rsidRPr="00C439F1">
                <w:rPr>
                  <w:rFonts w:asciiTheme="minorHAnsi" w:hAnsiTheme="minorHAnsi" w:cstheme="minorHAnsi"/>
                  <w:sz w:val="24"/>
                  <w:szCs w:val="24"/>
                </w:rPr>
                <w:t xml:space="preserve"> </w:t>
              </w:r>
              <w:r w:rsidRPr="00C439F1">
                <w:rPr>
                  <w:rFonts w:asciiTheme="minorHAnsi" w:hAnsiTheme="minorHAnsi" w:cstheme="minorHAnsi"/>
                  <w:b/>
                  <w:sz w:val="24"/>
                  <w:szCs w:val="24"/>
                </w:rPr>
                <w:t>www.wahealthplanfinder.org</w:t>
              </w:r>
              <w:r w:rsidRPr="00C439F1">
                <w:rPr>
                  <w:rFonts w:asciiTheme="minorHAnsi" w:hAnsiTheme="minorHAnsi" w:cstheme="minorHAnsi"/>
                  <w:sz w:val="24"/>
                  <w:szCs w:val="24"/>
                </w:rPr>
                <w:t>.</w:t>
              </w:r>
            </w:hyperlink>
          </w:p>
          <w:p w:rsidR="00845EFF" w:rsidRDefault="00AF7C26" w:rsidP="00DB70A5">
            <w:pPr>
              <w:pStyle w:val="TableParagraph"/>
              <w:numPr>
                <w:ilvl w:val="0"/>
                <w:numId w:val="23"/>
              </w:numPr>
              <w:tabs>
                <w:tab w:val="left" w:pos="538"/>
              </w:tabs>
              <w:spacing w:before="55" w:line="235" w:lineRule="auto"/>
              <w:ind w:left="360"/>
            </w:pPr>
            <w:r w:rsidRPr="00AF7C26">
              <w:rPr>
                <w:rFonts w:asciiTheme="minorHAnsi" w:hAnsiTheme="minorHAnsi" w:cstheme="minorHAnsi"/>
                <w:sz w:val="24"/>
                <w:szCs w:val="24"/>
              </w:rPr>
              <w:t xml:space="preserve">Language or disability: To get free help in your language (including </w:t>
            </w:r>
            <w:r w:rsidR="00B951DD">
              <w:rPr>
                <w:rFonts w:asciiTheme="minorHAnsi" w:hAnsiTheme="minorHAnsi" w:cstheme="minorHAnsi"/>
                <w:sz w:val="24"/>
                <w:szCs w:val="24"/>
              </w:rPr>
              <w:br/>
            </w:r>
            <w:r w:rsidRPr="00AF7C26">
              <w:rPr>
                <w:rFonts w:asciiTheme="minorHAnsi" w:hAnsiTheme="minorHAnsi" w:cstheme="minorHAnsi"/>
                <w:sz w:val="24"/>
                <w:szCs w:val="24"/>
              </w:rPr>
              <w:t xml:space="preserve">an interpreter or translation of printed materials) or a </w:t>
            </w:r>
            <w:r w:rsidR="00B951DD">
              <w:rPr>
                <w:rFonts w:asciiTheme="minorHAnsi" w:hAnsiTheme="minorHAnsi" w:cstheme="minorHAnsi"/>
                <w:sz w:val="24"/>
                <w:szCs w:val="24"/>
              </w:rPr>
              <w:br/>
            </w:r>
            <w:r w:rsidRPr="00AF7C26">
              <w:rPr>
                <w:rFonts w:asciiTheme="minorHAnsi" w:hAnsiTheme="minorHAnsi" w:cstheme="minorHAnsi"/>
                <w:sz w:val="24"/>
                <w:szCs w:val="24"/>
              </w:rPr>
              <w:t>disability accommodation, call 1-855-WAFINDER (855-923-4633) or 1-855-627-9604 (TTY)</w:t>
            </w:r>
          </w:p>
        </w:tc>
      </w:tr>
    </w:tbl>
    <w:p w:rsidR="00845EFF" w:rsidRDefault="00845EFF" w:rsidP="00845EFF">
      <w:pPr>
        <w:tabs>
          <w:tab w:val="right" w:pos="10260"/>
        </w:tabs>
      </w:pPr>
    </w:p>
    <w:p w:rsidR="001146C8" w:rsidRDefault="001146C8">
      <w:r>
        <w:br w:type="page"/>
      </w:r>
    </w:p>
    <w:p w:rsidR="001146C8" w:rsidRDefault="001146C8">
      <w:pPr>
        <w:sectPr w:rsidR="001146C8" w:rsidSect="008F4BC0">
          <w:footerReference w:type="default" r:id="rId13"/>
          <w:pgSz w:w="12240" w:h="15840"/>
          <w:pgMar w:top="475" w:right="475" w:bottom="475" w:left="1440" w:header="720" w:footer="720" w:gutter="0"/>
          <w:pgNumType w:fmt="lowerRoman"/>
          <w:cols w:space="720"/>
          <w:docGrid w:linePitch="360"/>
        </w:sectPr>
      </w:pPr>
    </w:p>
    <w:p w:rsidR="008A0C9F" w:rsidRPr="008A0C9F" w:rsidRDefault="008A0C9F" w:rsidP="008A0C9F">
      <w:pPr>
        <w:rPr>
          <w:b/>
          <w:sz w:val="32"/>
        </w:rPr>
      </w:pPr>
      <w:r w:rsidRPr="008A0C9F">
        <w:rPr>
          <w:b/>
          <w:sz w:val="32"/>
        </w:rPr>
        <w:lastRenderedPageBreak/>
        <w:t>Definitions</w:t>
      </w:r>
    </w:p>
    <w:p w:rsidR="008A0C9F" w:rsidRPr="008A0C9F" w:rsidRDefault="008A0C9F" w:rsidP="008A0C9F">
      <w:pPr>
        <w:rPr>
          <w:sz w:val="24"/>
        </w:rPr>
      </w:pPr>
      <w:r w:rsidRPr="00681B95">
        <w:rPr>
          <w:b/>
          <w:sz w:val="24"/>
        </w:rPr>
        <w:t>Health Insurance Premium Tax Credits:</w:t>
      </w:r>
      <w:r w:rsidRPr="008A0C9F">
        <w:rPr>
          <w:sz w:val="24"/>
        </w:rPr>
        <w:t xml:space="preserve"> Tax credits can be used to lower your monthly premium, the amount you pay each month for your health plan.</w:t>
      </w:r>
    </w:p>
    <w:p w:rsidR="008A0C9F" w:rsidRPr="008A0C9F" w:rsidRDefault="008A0C9F" w:rsidP="008A0C9F">
      <w:pPr>
        <w:rPr>
          <w:sz w:val="24"/>
        </w:rPr>
      </w:pPr>
      <w:r w:rsidRPr="00681B95">
        <w:rPr>
          <w:b/>
          <w:sz w:val="24"/>
        </w:rPr>
        <w:t>Washington Healthplanfinder:</w:t>
      </w:r>
      <w:r w:rsidRPr="008A0C9F">
        <w:rPr>
          <w:sz w:val="24"/>
        </w:rPr>
        <w:t xml:space="preserve"> An online marketplace for individuals, families and small businesses in Washington to compare and enroll in coverage and gain access to tax credits, reduced cost-sharing, and public programs such as Washington Apple Health.</w:t>
      </w:r>
    </w:p>
    <w:p w:rsidR="008A0C9F" w:rsidRPr="008A0C9F" w:rsidRDefault="008A0C9F" w:rsidP="008A0C9F">
      <w:pPr>
        <w:rPr>
          <w:sz w:val="24"/>
        </w:rPr>
      </w:pPr>
      <w:r w:rsidRPr="00681B95">
        <w:rPr>
          <w:b/>
          <w:sz w:val="24"/>
        </w:rPr>
        <w:t>Premium:</w:t>
      </w:r>
      <w:r w:rsidRPr="008A0C9F">
        <w:rPr>
          <w:sz w:val="24"/>
        </w:rPr>
        <w:t xml:space="preserve"> The amount you pay each month for your health plan. You must pay your premium even if you do not receive any health care services.</w:t>
      </w:r>
    </w:p>
    <w:p w:rsidR="008A0C9F" w:rsidRPr="008A0C9F" w:rsidRDefault="008A0C9F" w:rsidP="008A0C9F">
      <w:pPr>
        <w:rPr>
          <w:sz w:val="24"/>
        </w:rPr>
      </w:pPr>
      <w:r w:rsidRPr="00681B95">
        <w:rPr>
          <w:b/>
          <w:sz w:val="24"/>
        </w:rPr>
        <w:t>Qualified Health Plan:</w:t>
      </w:r>
      <w:r w:rsidRPr="008A0C9F">
        <w:rPr>
          <w:sz w:val="24"/>
        </w:rPr>
        <w:t xml:space="preserve"> </w:t>
      </w:r>
      <w:r w:rsidR="00D65B3C">
        <w:rPr>
          <w:sz w:val="24"/>
        </w:rPr>
        <w:t>Private health coverage</w:t>
      </w:r>
      <w:r w:rsidRPr="008A0C9F">
        <w:rPr>
          <w:sz w:val="24"/>
        </w:rPr>
        <w:t xml:space="preserve"> through Washington Healthplanfinder.</w:t>
      </w:r>
    </w:p>
    <w:p w:rsidR="008A0C9F" w:rsidRPr="008A0C9F" w:rsidRDefault="008A0C9F" w:rsidP="008A0C9F">
      <w:pPr>
        <w:rPr>
          <w:sz w:val="24"/>
        </w:rPr>
      </w:pPr>
      <w:r w:rsidRPr="00681B95">
        <w:rPr>
          <w:b/>
          <w:sz w:val="24"/>
        </w:rPr>
        <w:t>Minimum Essential Coverage:</w:t>
      </w:r>
      <w:r w:rsidRPr="008A0C9F">
        <w:rPr>
          <w:sz w:val="24"/>
        </w:rPr>
        <w:t xml:space="preserve"> This is the type of coverage an individual needs to have to meet the individual responsibility requirement under the Affordable Care Act. This includes individual market policies, job-based coverage, Medicare, Medicaid, Children's Health Insurance Program (CHIP), TRICARE and other coverage that covers the 10 Essential Health Benefits.</w:t>
      </w:r>
    </w:p>
    <w:p w:rsidR="008A0C9F" w:rsidRPr="008A0C9F" w:rsidRDefault="008A0C9F" w:rsidP="008A0C9F">
      <w:pPr>
        <w:rPr>
          <w:sz w:val="24"/>
        </w:rPr>
      </w:pPr>
      <w:r w:rsidRPr="00681B95">
        <w:rPr>
          <w:b/>
          <w:sz w:val="24"/>
        </w:rPr>
        <w:t>Essential Health Benefits:</w:t>
      </w:r>
      <w:r w:rsidRPr="008A0C9F">
        <w:rPr>
          <w:sz w:val="24"/>
        </w:rPr>
        <w:t xml:space="preserve"> A set of 10 health care services that all plans must cover, like doctor visits, hospital stays, and prescription drug. Some benefits are free, and some may have co-pays and co-insurance.</w:t>
      </w:r>
    </w:p>
    <w:p w:rsidR="008A0C9F" w:rsidRPr="008A0C9F" w:rsidRDefault="008A0C9F" w:rsidP="008A0C9F">
      <w:pPr>
        <w:rPr>
          <w:sz w:val="24"/>
        </w:rPr>
      </w:pPr>
      <w:r w:rsidRPr="00681B95">
        <w:rPr>
          <w:b/>
          <w:sz w:val="24"/>
        </w:rPr>
        <w:t xml:space="preserve">Washington Apple Health: </w:t>
      </w:r>
      <w:r w:rsidRPr="008A0C9F">
        <w:rPr>
          <w:sz w:val="24"/>
        </w:rPr>
        <w:t>The public health insurance programs for eligible Washington residents. Washington Apple Health is the name used in Washington for Medicaid, the Children's Health Insurance Program (CHIP), and state-only funded health care programs.</w:t>
      </w:r>
    </w:p>
    <w:p w:rsidR="008A0C9F" w:rsidRPr="00681B95" w:rsidRDefault="008A0C9F" w:rsidP="008A0C9F">
      <w:pPr>
        <w:rPr>
          <w:b/>
          <w:sz w:val="32"/>
        </w:rPr>
      </w:pPr>
      <w:r w:rsidRPr="00681B95">
        <w:rPr>
          <w:b/>
          <w:sz w:val="32"/>
        </w:rPr>
        <w:t>For people who are self-employed</w:t>
      </w:r>
    </w:p>
    <w:p w:rsidR="008A0C9F" w:rsidRPr="008A0C9F" w:rsidRDefault="008A0C9F" w:rsidP="008A0C9F">
      <w:pPr>
        <w:rPr>
          <w:sz w:val="24"/>
        </w:rPr>
      </w:pPr>
      <w:r w:rsidRPr="008A0C9F">
        <w:rPr>
          <w:sz w:val="24"/>
        </w:rPr>
        <w:t xml:space="preserve">You can subtract the </w:t>
      </w:r>
      <w:r w:rsidR="00621481">
        <w:rPr>
          <w:sz w:val="24"/>
        </w:rPr>
        <w:t>allowable expenses</w:t>
      </w:r>
      <w:r w:rsidRPr="008A0C9F">
        <w:rPr>
          <w:sz w:val="24"/>
        </w:rPr>
        <w:t xml:space="preserve"> below from your gross income to get an amount for your net self-employment income. For more information, see “Instructions for Schedule C or Schedule F” at </w:t>
      </w:r>
      <w:hyperlink r:id="rId14" w:history="1">
        <w:r w:rsidR="00D313B4" w:rsidRPr="00B8310B">
          <w:rPr>
            <w:rStyle w:val="Hyperlink"/>
            <w:b/>
            <w:color w:val="auto"/>
            <w:sz w:val="24"/>
            <w:u w:val="none"/>
          </w:rPr>
          <w:t>www.irs.gov</w:t>
        </w:r>
      </w:hyperlink>
      <w:r w:rsidRPr="008A0C9F">
        <w:rPr>
          <w:sz w:val="24"/>
        </w:rPr>
        <w:t xml:space="preserve">. </w:t>
      </w:r>
      <w:r w:rsidR="00681B95">
        <w:rPr>
          <w:sz w:val="24"/>
        </w:rPr>
        <w:br/>
      </w:r>
      <w:r w:rsidRPr="008A0C9F">
        <w:rPr>
          <w:sz w:val="24"/>
        </w:rPr>
        <w:t xml:space="preserve">Some examples of </w:t>
      </w:r>
      <w:r w:rsidR="00621481">
        <w:rPr>
          <w:sz w:val="24"/>
        </w:rPr>
        <w:t>allowable expenses</w:t>
      </w:r>
      <w:r w:rsidRPr="008A0C9F">
        <w:rPr>
          <w:sz w:val="24"/>
        </w:rPr>
        <w:t xml:space="preserve"> are:</w:t>
      </w:r>
    </w:p>
    <w:p w:rsidR="00B951DD" w:rsidRPr="00B951DD" w:rsidRDefault="00B951DD" w:rsidP="00B951DD">
      <w:pPr>
        <w:numPr>
          <w:ilvl w:val="0"/>
          <w:numId w:val="6"/>
        </w:numPr>
        <w:spacing w:after="0" w:line="276" w:lineRule="auto"/>
        <w:rPr>
          <w:sz w:val="24"/>
        </w:rPr>
      </w:pPr>
      <w:r w:rsidRPr="00B951DD">
        <w:rPr>
          <w:sz w:val="24"/>
        </w:rPr>
        <w:t xml:space="preserve">Car and truck expenses </w:t>
      </w:r>
    </w:p>
    <w:p w:rsidR="00B951DD" w:rsidRPr="00B951DD" w:rsidRDefault="00B951DD" w:rsidP="00B951DD">
      <w:pPr>
        <w:numPr>
          <w:ilvl w:val="0"/>
          <w:numId w:val="6"/>
        </w:numPr>
        <w:spacing w:after="0" w:line="276" w:lineRule="auto"/>
        <w:rPr>
          <w:sz w:val="24"/>
        </w:rPr>
      </w:pPr>
      <w:r w:rsidRPr="00B951DD">
        <w:rPr>
          <w:sz w:val="24"/>
        </w:rPr>
        <w:t>Commissions, fees, and contract labor</w:t>
      </w:r>
    </w:p>
    <w:p w:rsidR="00B951DD" w:rsidRPr="00B951DD" w:rsidRDefault="00B951DD" w:rsidP="00B951DD">
      <w:pPr>
        <w:numPr>
          <w:ilvl w:val="0"/>
          <w:numId w:val="6"/>
        </w:numPr>
        <w:spacing w:after="0" w:line="276" w:lineRule="auto"/>
        <w:rPr>
          <w:sz w:val="24"/>
        </w:rPr>
      </w:pPr>
      <w:r w:rsidRPr="00B951DD">
        <w:rPr>
          <w:sz w:val="24"/>
        </w:rPr>
        <w:t>Depletion</w:t>
      </w:r>
    </w:p>
    <w:p w:rsidR="00B951DD" w:rsidRPr="00B951DD" w:rsidRDefault="00B951DD" w:rsidP="00B951DD">
      <w:pPr>
        <w:numPr>
          <w:ilvl w:val="0"/>
          <w:numId w:val="6"/>
        </w:numPr>
        <w:spacing w:after="0" w:line="276" w:lineRule="auto"/>
        <w:rPr>
          <w:sz w:val="24"/>
        </w:rPr>
      </w:pPr>
      <w:r w:rsidRPr="00B951DD">
        <w:rPr>
          <w:sz w:val="24"/>
        </w:rPr>
        <w:t>Depreciation</w:t>
      </w:r>
    </w:p>
    <w:p w:rsidR="00B951DD" w:rsidRPr="00B951DD" w:rsidRDefault="00B951DD" w:rsidP="00B951DD">
      <w:pPr>
        <w:numPr>
          <w:ilvl w:val="0"/>
          <w:numId w:val="6"/>
        </w:numPr>
        <w:spacing w:after="0" w:line="276" w:lineRule="auto"/>
        <w:rPr>
          <w:sz w:val="24"/>
        </w:rPr>
      </w:pPr>
      <w:r w:rsidRPr="00B951DD">
        <w:rPr>
          <w:sz w:val="24"/>
        </w:rPr>
        <w:t>Employee benefit programs, pension, and profit-sharing plans</w:t>
      </w:r>
    </w:p>
    <w:p w:rsidR="00B951DD" w:rsidRPr="00B951DD" w:rsidRDefault="00B951DD" w:rsidP="00B951DD">
      <w:pPr>
        <w:numPr>
          <w:ilvl w:val="0"/>
          <w:numId w:val="6"/>
        </w:numPr>
        <w:spacing w:after="0" w:line="276" w:lineRule="auto"/>
        <w:rPr>
          <w:sz w:val="24"/>
        </w:rPr>
      </w:pPr>
      <w:r w:rsidRPr="00B951DD">
        <w:rPr>
          <w:sz w:val="24"/>
        </w:rPr>
        <w:t xml:space="preserve">Insurance (except health) and mortgage interest  </w:t>
      </w:r>
    </w:p>
    <w:p w:rsidR="00515462" w:rsidRDefault="00B951DD" w:rsidP="00515462">
      <w:pPr>
        <w:numPr>
          <w:ilvl w:val="0"/>
          <w:numId w:val="6"/>
        </w:numPr>
        <w:spacing w:after="0" w:line="276" w:lineRule="auto"/>
        <w:rPr>
          <w:sz w:val="24"/>
        </w:rPr>
      </w:pPr>
      <w:r w:rsidRPr="00B951DD">
        <w:rPr>
          <w:sz w:val="24"/>
        </w:rPr>
        <w:t>Legal and professional services</w:t>
      </w:r>
    </w:p>
    <w:p w:rsidR="003A00AA" w:rsidRPr="00B951DD" w:rsidRDefault="003A00AA" w:rsidP="003A00AA">
      <w:pPr>
        <w:numPr>
          <w:ilvl w:val="0"/>
          <w:numId w:val="6"/>
        </w:numPr>
        <w:spacing w:after="0" w:line="276" w:lineRule="auto"/>
        <w:rPr>
          <w:sz w:val="24"/>
        </w:rPr>
      </w:pPr>
      <w:r w:rsidRPr="00B951DD">
        <w:rPr>
          <w:sz w:val="24"/>
        </w:rPr>
        <w:t>Office expenses, rent, and lease</w:t>
      </w:r>
    </w:p>
    <w:p w:rsidR="00B951DD" w:rsidRPr="00515462" w:rsidRDefault="00515462" w:rsidP="00515462">
      <w:pPr>
        <w:numPr>
          <w:ilvl w:val="0"/>
          <w:numId w:val="6"/>
        </w:numPr>
        <w:spacing w:after="0" w:line="276" w:lineRule="auto"/>
        <w:rPr>
          <w:sz w:val="24"/>
        </w:rPr>
      </w:pPr>
      <w:r w:rsidRPr="00515462">
        <w:rPr>
          <w:sz w:val="24"/>
        </w:rPr>
        <w:t>Property, liability, or business interruption insurance</w:t>
      </w:r>
    </w:p>
    <w:p w:rsidR="00B951DD" w:rsidRPr="00B951DD" w:rsidRDefault="00B951DD" w:rsidP="00B951DD">
      <w:pPr>
        <w:numPr>
          <w:ilvl w:val="0"/>
          <w:numId w:val="6"/>
        </w:numPr>
        <w:spacing w:after="0" w:line="276" w:lineRule="auto"/>
        <w:rPr>
          <w:sz w:val="24"/>
        </w:rPr>
      </w:pPr>
      <w:r w:rsidRPr="00B951DD">
        <w:rPr>
          <w:sz w:val="24"/>
        </w:rPr>
        <w:t>Supplies, repairs, and maintenance</w:t>
      </w:r>
    </w:p>
    <w:p w:rsidR="00B951DD" w:rsidRPr="00B951DD" w:rsidRDefault="00B951DD" w:rsidP="00B951DD">
      <w:pPr>
        <w:numPr>
          <w:ilvl w:val="0"/>
          <w:numId w:val="6"/>
        </w:numPr>
        <w:spacing w:after="0" w:line="276" w:lineRule="auto"/>
        <w:rPr>
          <w:sz w:val="24"/>
        </w:rPr>
      </w:pPr>
      <w:r w:rsidRPr="00B951DD">
        <w:rPr>
          <w:sz w:val="24"/>
        </w:rPr>
        <w:t>Travel, meals, and entertainment</w:t>
      </w:r>
    </w:p>
    <w:p w:rsidR="00B951DD" w:rsidRPr="00B951DD" w:rsidRDefault="00B951DD" w:rsidP="00B951DD">
      <w:pPr>
        <w:numPr>
          <w:ilvl w:val="0"/>
          <w:numId w:val="6"/>
        </w:numPr>
        <w:spacing w:after="0" w:line="276" w:lineRule="auto"/>
        <w:rPr>
          <w:sz w:val="24"/>
        </w:rPr>
      </w:pPr>
      <w:r w:rsidRPr="00B951DD">
        <w:rPr>
          <w:sz w:val="24"/>
        </w:rPr>
        <w:t>Utilities, taxes, and licenses</w:t>
      </w:r>
    </w:p>
    <w:p w:rsidR="00B951DD" w:rsidRPr="00B951DD" w:rsidRDefault="00B951DD" w:rsidP="00B951DD">
      <w:pPr>
        <w:numPr>
          <w:ilvl w:val="0"/>
          <w:numId w:val="6"/>
        </w:numPr>
        <w:spacing w:after="0" w:line="276" w:lineRule="auto"/>
        <w:rPr>
          <w:sz w:val="24"/>
        </w:rPr>
      </w:pPr>
      <w:r w:rsidRPr="00B951DD">
        <w:rPr>
          <w:sz w:val="24"/>
        </w:rPr>
        <w:t>Wages (less employment credits)</w:t>
      </w:r>
    </w:p>
    <w:p w:rsidR="00815F09" w:rsidRPr="00815F09" w:rsidRDefault="00815F09" w:rsidP="00815F09">
      <w:pPr>
        <w:tabs>
          <w:tab w:val="center" w:pos="5130"/>
          <w:tab w:val="right" w:pos="10260"/>
        </w:tabs>
        <w:spacing w:after="0" w:line="288" w:lineRule="auto"/>
        <w:rPr>
          <w:sz w:val="24"/>
        </w:rPr>
      </w:pPr>
      <w:r w:rsidRPr="00815F09">
        <w:rPr>
          <w:noProof/>
          <w:sz w:val="24"/>
        </w:rPr>
        <w:lastRenderedPageBreak/>
        <w:drawing>
          <wp:inline distT="0" distB="0" distL="0" distR="0" wp14:anchorId="1493B197" wp14:editId="0110B424">
            <wp:extent cx="1805393" cy="307562"/>
            <wp:effectExtent l="0" t="0" r="4445"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5393" cy="307562"/>
                    </a:xfrm>
                    <a:prstGeom prst="rect">
                      <a:avLst/>
                    </a:prstGeom>
                  </pic:spPr>
                </pic:pic>
              </a:graphicData>
            </a:graphic>
          </wp:inline>
        </w:drawing>
      </w:r>
      <w:r>
        <w:rPr>
          <w:sz w:val="24"/>
        </w:rPr>
        <w:tab/>
      </w:r>
      <w:r w:rsidRPr="00815F09">
        <w:rPr>
          <w:noProof/>
          <w:sz w:val="24"/>
        </w:rPr>
        <w:drawing>
          <wp:inline distT="0" distB="0" distL="0" distR="0" wp14:anchorId="7CD33AD8" wp14:editId="4E8561AF">
            <wp:extent cx="1042484" cy="573024"/>
            <wp:effectExtent l="0" t="0" r="0" b="0"/>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16" cstate="print"/>
                    <a:stretch>
                      <a:fillRect/>
                    </a:stretch>
                  </pic:blipFill>
                  <pic:spPr>
                    <a:xfrm>
                      <a:off x="0" y="0"/>
                      <a:ext cx="1042484" cy="573024"/>
                    </a:xfrm>
                    <a:prstGeom prst="rect">
                      <a:avLst/>
                    </a:prstGeom>
                  </pic:spPr>
                </pic:pic>
              </a:graphicData>
            </a:graphic>
          </wp:inline>
        </w:drawing>
      </w:r>
      <w:r w:rsidRPr="00815F09">
        <w:rPr>
          <w:sz w:val="24"/>
        </w:rPr>
        <w:tab/>
      </w:r>
      <w:r w:rsidRPr="00815F09">
        <w:rPr>
          <w:noProof/>
          <w:sz w:val="24"/>
        </w:rPr>
        <w:drawing>
          <wp:inline distT="0" distB="0" distL="0" distR="0" wp14:anchorId="0A6C78B2" wp14:editId="7E5F0DCA">
            <wp:extent cx="1731509" cy="438912"/>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7" cstate="print"/>
                    <a:stretch>
                      <a:fillRect/>
                    </a:stretch>
                  </pic:blipFill>
                  <pic:spPr>
                    <a:xfrm>
                      <a:off x="0" y="0"/>
                      <a:ext cx="1731509" cy="438912"/>
                    </a:xfrm>
                    <a:prstGeom prst="rect">
                      <a:avLst/>
                    </a:prstGeom>
                  </pic:spPr>
                </pic:pic>
              </a:graphicData>
            </a:graphic>
          </wp:inline>
        </w:drawing>
      </w:r>
    </w:p>
    <w:p w:rsidR="00815F09" w:rsidRPr="00815F09" w:rsidRDefault="00815F09" w:rsidP="00815F09">
      <w:pPr>
        <w:spacing w:after="0" w:line="288" w:lineRule="auto"/>
        <w:rPr>
          <w:sz w:val="44"/>
          <w:szCs w:val="44"/>
        </w:rPr>
      </w:pPr>
      <w:r w:rsidRPr="00815F09">
        <w:rPr>
          <w:sz w:val="44"/>
          <w:szCs w:val="44"/>
        </w:rPr>
        <w:t>Health Care Coverage Rights and Responsibilities</w:t>
      </w:r>
    </w:p>
    <w:p w:rsidR="00B91133" w:rsidRDefault="00815F09" w:rsidP="00B91133">
      <w:pPr>
        <w:spacing w:after="0" w:line="288" w:lineRule="auto"/>
        <w:rPr>
          <w:noProof/>
          <w:sz w:val="24"/>
        </w:rPr>
      </w:pPr>
      <w:r>
        <w:rPr>
          <w:noProof/>
          <w:sz w:val="24"/>
        </w:rPr>
        <mc:AlternateContent>
          <mc:Choice Requires="wps">
            <w:drawing>
              <wp:anchor distT="0" distB="0" distL="114300" distR="114300" simplePos="0" relativeHeight="251659264" behindDoc="0" locked="0" layoutInCell="1" allowOverlap="1" wp14:anchorId="6601DA01" wp14:editId="7015441C">
                <wp:simplePos x="0" y="0"/>
                <wp:positionH relativeFrom="column">
                  <wp:posOffset>0</wp:posOffset>
                </wp:positionH>
                <wp:positionV relativeFrom="paragraph">
                  <wp:posOffset>19050</wp:posOffset>
                </wp:positionV>
                <wp:extent cx="6514550" cy="0"/>
                <wp:effectExtent l="19050" t="19050" r="57785" b="57150"/>
                <wp:wrapNone/>
                <wp:docPr id="4" name="Straight Connector 4"/>
                <wp:cNvGraphicFramePr/>
                <a:graphic xmlns:a="http://schemas.openxmlformats.org/drawingml/2006/main">
                  <a:graphicData uri="http://schemas.microsoft.com/office/word/2010/wordprocessingShape">
                    <wps:wsp>
                      <wps:cNvCnPr/>
                      <wps:spPr>
                        <a:xfrm>
                          <a:off x="0" y="0"/>
                          <a:ext cx="6514550" cy="0"/>
                        </a:xfrm>
                        <a:prstGeom prst="line">
                          <a:avLst/>
                        </a:prstGeom>
                        <a:ln w="12700">
                          <a:solidFill>
                            <a:schemeClr val="tx1"/>
                          </a:solidFill>
                        </a:ln>
                        <a:effectLst>
                          <a:outerShdw blurRad="25400" dist="12700" dir="5400000" algn="ctr" rotWithShape="0">
                            <a:srgbClr val="000000">
                              <a:alpha val="50000"/>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F554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51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" strokecolor="black [3213]" strokeweight="1pt">
                <v:stroke joinstyle="miter"/>
                <v:shadow on="t" color="black" opacity=".5" offset="0,1pt"/>
              </v:line>
            </w:pict>
          </mc:Fallback>
        </mc:AlternateContent>
      </w:r>
    </w:p>
    <w:p w:rsidR="00D3217B" w:rsidRDefault="00D3217B" w:rsidP="00B91133">
      <w:pPr>
        <w:spacing w:after="0" w:line="288" w:lineRule="auto"/>
        <w:rPr>
          <w:sz w:val="24"/>
        </w:rPr>
        <w:sectPr w:rsidR="00D3217B" w:rsidSect="008F4BC0">
          <w:pgSz w:w="12240" w:h="15840"/>
          <w:pgMar w:top="720" w:right="475" w:bottom="475" w:left="1440" w:header="720" w:footer="720" w:gutter="0"/>
          <w:pgNumType w:fmt="lowerRoman"/>
          <w:cols w:space="720"/>
          <w:docGrid w:linePitch="360"/>
        </w:sectPr>
      </w:pPr>
    </w:p>
    <w:p w:rsidR="00D3217B" w:rsidRPr="00613BB6" w:rsidRDefault="00D3217B" w:rsidP="00D3217B">
      <w:pPr>
        <w:spacing w:after="0" w:line="240" w:lineRule="auto"/>
        <w:rPr>
          <w:b/>
          <w:sz w:val="24"/>
          <w:szCs w:val="24"/>
        </w:rPr>
      </w:pPr>
      <w:r w:rsidRPr="00613BB6">
        <w:rPr>
          <w:b/>
          <w:sz w:val="24"/>
          <w:szCs w:val="24"/>
        </w:rPr>
        <w:t>Your rights (we must)</w:t>
      </w:r>
      <w:r w:rsidR="000D1CE1" w:rsidRPr="00613BB6">
        <w:rPr>
          <w:b/>
          <w:sz w:val="24"/>
          <w:szCs w:val="24"/>
        </w:rPr>
        <w:br/>
      </w:r>
      <w:r w:rsidRPr="00613BB6">
        <w:rPr>
          <w:b/>
          <w:sz w:val="24"/>
          <w:szCs w:val="24"/>
        </w:rPr>
        <w:t>for all health care coverage programs</w:t>
      </w:r>
    </w:p>
    <w:p w:rsidR="00D3217B" w:rsidRPr="00613BB6" w:rsidRDefault="00D3217B" w:rsidP="001918F6">
      <w:pPr>
        <w:spacing w:before="120" w:after="0" w:line="240" w:lineRule="auto"/>
        <w:ind w:left="288"/>
        <w:rPr>
          <w:sz w:val="24"/>
          <w:szCs w:val="24"/>
        </w:rPr>
      </w:pPr>
      <w:r w:rsidRPr="00613BB6">
        <w:rPr>
          <w:b/>
          <w:sz w:val="24"/>
          <w:szCs w:val="24"/>
        </w:rPr>
        <w:t xml:space="preserve">Help you read and fill out all requested forms. </w:t>
      </w:r>
      <w:r w:rsidRPr="00613BB6">
        <w:rPr>
          <w:sz w:val="24"/>
          <w:szCs w:val="24"/>
        </w:rPr>
        <w:t>For assistance you can contact Washington Healthplanfinder or if you are an individual who is aged, blind or disabled or in need of long-term services and supports (LTSS) you can contact the Department of Social and Health Services (DSHS).</w:t>
      </w:r>
    </w:p>
    <w:p w:rsidR="00D3217B" w:rsidRPr="00613BB6" w:rsidRDefault="00D3217B" w:rsidP="001918F6">
      <w:pPr>
        <w:spacing w:before="120" w:after="0" w:line="240" w:lineRule="auto"/>
        <w:ind w:left="288"/>
        <w:rPr>
          <w:sz w:val="24"/>
          <w:szCs w:val="24"/>
        </w:rPr>
      </w:pPr>
      <w:r w:rsidRPr="00613BB6">
        <w:rPr>
          <w:b/>
          <w:sz w:val="24"/>
          <w:szCs w:val="24"/>
        </w:rPr>
        <w:t xml:space="preserve">Provide interpreter or translator services </w:t>
      </w:r>
      <w:r w:rsidRPr="00613BB6">
        <w:rPr>
          <w:sz w:val="24"/>
          <w:szCs w:val="24"/>
        </w:rPr>
        <w:t>at no cost to you and without delay when communicating with Washington Healthplanfinder, Health Care Authority or DSHS.</w:t>
      </w:r>
    </w:p>
    <w:p w:rsidR="00D3217B" w:rsidRPr="00613BB6" w:rsidRDefault="00D3217B" w:rsidP="001918F6">
      <w:pPr>
        <w:spacing w:before="120" w:after="0" w:line="240" w:lineRule="auto"/>
        <w:ind w:left="288"/>
        <w:rPr>
          <w:sz w:val="24"/>
          <w:szCs w:val="24"/>
        </w:rPr>
      </w:pPr>
      <w:r w:rsidRPr="00613BB6">
        <w:rPr>
          <w:b/>
          <w:sz w:val="24"/>
          <w:szCs w:val="24"/>
        </w:rPr>
        <w:t xml:space="preserve">Keep your personal information private </w:t>
      </w:r>
      <w:r w:rsidRPr="00613BB6">
        <w:rPr>
          <w:sz w:val="24"/>
          <w:szCs w:val="24"/>
        </w:rPr>
        <w:t>but we may share some information with other state and federal agencies for purposes of eligibility and enrollment.</w:t>
      </w:r>
    </w:p>
    <w:p w:rsidR="00D3217B" w:rsidRPr="00613BB6" w:rsidRDefault="00D3217B" w:rsidP="000D1CE1">
      <w:pPr>
        <w:spacing w:before="120" w:after="0" w:line="240" w:lineRule="auto"/>
        <w:ind w:left="288"/>
        <w:rPr>
          <w:sz w:val="24"/>
          <w:szCs w:val="24"/>
        </w:rPr>
      </w:pPr>
      <w:r w:rsidRPr="00613BB6">
        <w:rPr>
          <w:b/>
          <w:sz w:val="24"/>
          <w:szCs w:val="24"/>
        </w:rPr>
        <w:t xml:space="preserve">Give you the opportunity to appeal </w:t>
      </w:r>
      <w:r w:rsidRPr="00613BB6">
        <w:rPr>
          <w:sz w:val="24"/>
          <w:szCs w:val="24"/>
        </w:rPr>
        <w:t xml:space="preserve">if you disagree with a determination made by Washington Healthplanfinder or DSHS that affects your eligibility for health coverage, LTSS, a health plan, health insurance premium tax credits, or cost-sharing reductions. By asking for an appeal, your case will be reviewed. You can find more information about the Washington Healthplanfinder appeals process by visiting the Washington Healthplanfinder Appeals Page at </w:t>
      </w:r>
      <w:hyperlink r:id="rId18" w:history="1">
        <w:r w:rsidR="00563707" w:rsidRPr="00613BB6">
          <w:rPr>
            <w:rStyle w:val="Hyperlink"/>
            <w:b/>
            <w:color w:val="auto"/>
            <w:sz w:val="24"/>
            <w:szCs w:val="24"/>
            <w:u w:val="none"/>
          </w:rPr>
          <w:t>http://www.wahbexchange.org/appeals/</w:t>
        </w:r>
      </w:hyperlink>
      <w:r w:rsidR="00563707" w:rsidRPr="00613BB6">
        <w:rPr>
          <w:sz w:val="24"/>
          <w:szCs w:val="24"/>
        </w:rPr>
        <w:t xml:space="preserve"> </w:t>
      </w:r>
      <w:r w:rsidRPr="00613BB6">
        <w:rPr>
          <w:sz w:val="24"/>
          <w:szCs w:val="24"/>
        </w:rPr>
        <w:t>or contacting the Washington Healthplanfinder Customer Support Center at 1-855-923-4633. For information about appeals for DSHS programs, you may contact DSHS Customer Service Contact Center at 1-877-501-2233 or visit your local Home and Community Services Office.</w:t>
      </w:r>
    </w:p>
    <w:p w:rsidR="00D3217B" w:rsidRPr="00613BB6" w:rsidRDefault="00D3217B" w:rsidP="000D1CE1">
      <w:pPr>
        <w:spacing w:before="120" w:after="0" w:line="240" w:lineRule="auto"/>
        <w:ind w:left="288"/>
        <w:rPr>
          <w:sz w:val="24"/>
          <w:szCs w:val="24"/>
        </w:rPr>
      </w:pPr>
      <w:r w:rsidRPr="00613BB6">
        <w:rPr>
          <w:sz w:val="24"/>
          <w:szCs w:val="24"/>
        </w:rPr>
        <w:t xml:space="preserve">If the appeal is for a decision on Washington Apple Health coverage, which is unresolved by </w:t>
      </w:r>
      <w:r w:rsidRPr="00613BB6">
        <w:rPr>
          <w:sz w:val="24"/>
          <w:szCs w:val="24"/>
        </w:rPr>
        <w:t>a case review, you will be scheduled an Administrative Hearing.</w:t>
      </w:r>
    </w:p>
    <w:p w:rsidR="00D3217B" w:rsidRPr="00613BB6" w:rsidRDefault="00D3217B" w:rsidP="001918F6">
      <w:pPr>
        <w:spacing w:before="120" w:after="0" w:line="240" w:lineRule="auto"/>
        <w:ind w:left="288"/>
        <w:rPr>
          <w:sz w:val="24"/>
          <w:szCs w:val="24"/>
        </w:rPr>
      </w:pPr>
      <w:r w:rsidRPr="00613BB6">
        <w:rPr>
          <w:b/>
          <w:sz w:val="24"/>
          <w:szCs w:val="24"/>
        </w:rPr>
        <w:t xml:space="preserve">Treat you fairly. Discrimination is against the law. </w:t>
      </w:r>
      <w:r w:rsidRPr="00613BB6">
        <w:rPr>
          <w:sz w:val="24"/>
          <w:szCs w:val="24"/>
        </w:rPr>
        <w:t>The Washington Health Benefit Exchange/Health Care Authority complies with applicable Federal civil rights laws and does not discriminate on the basis of race, color, national origin, age, disability, or sex. The Washington Health Benefit Exchange/Health Care Authority does not exclude people or treat them differently because of their race, color, national origin, age, disability, or sex.</w:t>
      </w:r>
    </w:p>
    <w:p w:rsidR="00D3217B" w:rsidRPr="00613BB6" w:rsidRDefault="00D3217B" w:rsidP="005A6B36">
      <w:pPr>
        <w:spacing w:after="0" w:line="240" w:lineRule="auto"/>
        <w:ind w:left="288"/>
        <w:rPr>
          <w:sz w:val="24"/>
          <w:szCs w:val="24"/>
        </w:rPr>
      </w:pPr>
      <w:r w:rsidRPr="00613BB6">
        <w:rPr>
          <w:sz w:val="24"/>
          <w:szCs w:val="24"/>
        </w:rPr>
        <w:t>The Washington Health Benefit Exchange/Health Care Authority also complies with applicable state laws and does not discriminate on the basis of creed, gender, gender expression or identity, sexual orientation, marital status, religion, honorably discharged veteran or military status, or the use of a trained dog guide or service animal by a person with a disability.</w:t>
      </w:r>
    </w:p>
    <w:p w:rsidR="00D3217B" w:rsidRPr="00613BB6" w:rsidRDefault="00D3217B" w:rsidP="005A6B36">
      <w:pPr>
        <w:spacing w:before="120" w:after="0" w:line="240" w:lineRule="auto"/>
        <w:ind w:left="288"/>
        <w:rPr>
          <w:sz w:val="24"/>
          <w:szCs w:val="24"/>
        </w:rPr>
      </w:pPr>
      <w:r w:rsidRPr="00613BB6">
        <w:rPr>
          <w:sz w:val="24"/>
          <w:szCs w:val="24"/>
        </w:rPr>
        <w:t>The Washington Health Benefit Exchange/Health Care Authority:</w:t>
      </w:r>
    </w:p>
    <w:p w:rsidR="00D3217B" w:rsidRPr="00613BB6" w:rsidRDefault="00D3217B" w:rsidP="001918F6">
      <w:pPr>
        <w:numPr>
          <w:ilvl w:val="1"/>
          <w:numId w:val="8"/>
        </w:numPr>
        <w:spacing w:after="0" w:line="240" w:lineRule="auto"/>
        <w:ind w:left="1008" w:hanging="288"/>
        <w:rPr>
          <w:sz w:val="24"/>
          <w:szCs w:val="24"/>
        </w:rPr>
      </w:pPr>
      <w:r w:rsidRPr="00613BB6">
        <w:rPr>
          <w:sz w:val="24"/>
          <w:szCs w:val="24"/>
        </w:rPr>
        <w:t>Provides free aids and services to people with disabilities so they can communicate effectively with us, such as:</w:t>
      </w:r>
    </w:p>
    <w:p w:rsidR="00D3217B" w:rsidRPr="00613BB6" w:rsidRDefault="00D3217B" w:rsidP="001918F6">
      <w:pPr>
        <w:numPr>
          <w:ilvl w:val="2"/>
          <w:numId w:val="8"/>
        </w:numPr>
        <w:spacing w:after="0" w:line="240" w:lineRule="auto"/>
        <w:ind w:left="1296" w:hanging="288"/>
        <w:rPr>
          <w:sz w:val="24"/>
          <w:szCs w:val="24"/>
        </w:rPr>
      </w:pPr>
      <w:r w:rsidRPr="00613BB6">
        <w:rPr>
          <w:sz w:val="24"/>
          <w:szCs w:val="24"/>
        </w:rPr>
        <w:t>Qualified sign language interpreters</w:t>
      </w:r>
    </w:p>
    <w:p w:rsidR="00D3217B" w:rsidRPr="00613BB6" w:rsidRDefault="00D3217B" w:rsidP="001918F6">
      <w:pPr>
        <w:numPr>
          <w:ilvl w:val="2"/>
          <w:numId w:val="8"/>
        </w:numPr>
        <w:spacing w:after="0" w:line="240" w:lineRule="auto"/>
        <w:ind w:left="1296" w:hanging="288"/>
        <w:rPr>
          <w:sz w:val="24"/>
          <w:szCs w:val="24"/>
        </w:rPr>
      </w:pPr>
      <w:r w:rsidRPr="00613BB6">
        <w:rPr>
          <w:sz w:val="24"/>
          <w:szCs w:val="24"/>
        </w:rPr>
        <w:t>Written information in other formats (large print, audio, accessible electronic formats, other formats)</w:t>
      </w:r>
    </w:p>
    <w:p w:rsidR="00D3217B" w:rsidRPr="00613BB6" w:rsidRDefault="00D3217B" w:rsidP="001918F6">
      <w:pPr>
        <w:numPr>
          <w:ilvl w:val="1"/>
          <w:numId w:val="8"/>
        </w:numPr>
        <w:spacing w:after="0" w:line="240" w:lineRule="auto"/>
        <w:ind w:left="1008" w:hanging="288"/>
        <w:rPr>
          <w:sz w:val="24"/>
          <w:szCs w:val="24"/>
        </w:rPr>
      </w:pPr>
      <w:r w:rsidRPr="00613BB6">
        <w:rPr>
          <w:sz w:val="24"/>
          <w:szCs w:val="24"/>
        </w:rPr>
        <w:t>Provides free language services to people whose primary language is not English, such as:</w:t>
      </w:r>
    </w:p>
    <w:p w:rsidR="00D3217B" w:rsidRPr="00613BB6" w:rsidRDefault="00D3217B" w:rsidP="001918F6">
      <w:pPr>
        <w:numPr>
          <w:ilvl w:val="2"/>
          <w:numId w:val="8"/>
        </w:numPr>
        <w:spacing w:after="0" w:line="240" w:lineRule="auto"/>
        <w:ind w:left="1296" w:hanging="288"/>
        <w:rPr>
          <w:sz w:val="24"/>
          <w:szCs w:val="24"/>
        </w:rPr>
      </w:pPr>
      <w:r w:rsidRPr="00613BB6">
        <w:rPr>
          <w:sz w:val="24"/>
          <w:szCs w:val="24"/>
        </w:rPr>
        <w:t>Qualified interpreters</w:t>
      </w:r>
    </w:p>
    <w:p w:rsidR="00D07767" w:rsidRDefault="00D3217B" w:rsidP="001918F6">
      <w:pPr>
        <w:numPr>
          <w:ilvl w:val="2"/>
          <w:numId w:val="8"/>
        </w:numPr>
        <w:spacing w:after="0" w:line="240" w:lineRule="auto"/>
        <w:ind w:left="1296" w:hanging="288"/>
        <w:rPr>
          <w:sz w:val="24"/>
          <w:szCs w:val="24"/>
        </w:rPr>
      </w:pPr>
      <w:r w:rsidRPr="00613BB6">
        <w:rPr>
          <w:sz w:val="24"/>
          <w:szCs w:val="24"/>
        </w:rPr>
        <w:t xml:space="preserve">Information written in other languages </w:t>
      </w:r>
    </w:p>
    <w:p w:rsidR="00D3217B" w:rsidRPr="00613BB6" w:rsidRDefault="00D3217B" w:rsidP="00D07767">
      <w:pPr>
        <w:spacing w:after="0" w:line="240" w:lineRule="auto"/>
        <w:ind w:left="1008"/>
        <w:rPr>
          <w:sz w:val="24"/>
          <w:szCs w:val="24"/>
        </w:rPr>
      </w:pPr>
      <w:r w:rsidRPr="00613BB6">
        <w:rPr>
          <w:sz w:val="24"/>
          <w:szCs w:val="24"/>
        </w:rPr>
        <w:t>If you need these services, contact</w:t>
      </w:r>
      <w:r w:rsidR="00D07767">
        <w:rPr>
          <w:sz w:val="24"/>
          <w:szCs w:val="24"/>
        </w:rPr>
        <w:br/>
        <w:t>1</w:t>
      </w:r>
      <w:r w:rsidRPr="00613BB6">
        <w:rPr>
          <w:sz w:val="24"/>
          <w:szCs w:val="24"/>
        </w:rPr>
        <w:t>-855-923-4633.</w:t>
      </w:r>
    </w:p>
    <w:p w:rsidR="00D3217B" w:rsidRPr="00613BB6" w:rsidRDefault="00D3217B" w:rsidP="005A6B36">
      <w:pPr>
        <w:spacing w:before="120" w:after="0" w:line="240" w:lineRule="auto"/>
        <w:ind w:left="288"/>
        <w:rPr>
          <w:sz w:val="24"/>
          <w:szCs w:val="24"/>
        </w:rPr>
      </w:pPr>
      <w:r w:rsidRPr="00613BB6">
        <w:rPr>
          <w:sz w:val="24"/>
          <w:szCs w:val="24"/>
        </w:rPr>
        <w:lastRenderedPageBreak/>
        <w:t>If you believe that the Washington Health Benefit Exchange/Health Care Authority has failed to provide these services or discriminated in another way you can file a grievance with:</w:t>
      </w:r>
    </w:p>
    <w:p w:rsidR="00D3217B" w:rsidRPr="00613BB6" w:rsidRDefault="00D3217B" w:rsidP="005701AE">
      <w:pPr>
        <w:pStyle w:val="ListParagraph"/>
        <w:numPr>
          <w:ilvl w:val="0"/>
          <w:numId w:val="9"/>
        </w:numPr>
        <w:spacing w:before="120" w:after="120" w:line="240" w:lineRule="auto"/>
        <w:ind w:left="1008" w:hanging="288"/>
        <w:rPr>
          <w:b/>
          <w:bCs/>
          <w:sz w:val="24"/>
          <w:szCs w:val="24"/>
        </w:rPr>
      </w:pPr>
      <w:r w:rsidRPr="00613BB6">
        <w:rPr>
          <w:b/>
          <w:bCs/>
          <w:sz w:val="24"/>
          <w:szCs w:val="24"/>
        </w:rPr>
        <w:t>Washington Health Benefit Exchange Legal Department</w:t>
      </w:r>
      <w:r w:rsidR="009B1968" w:rsidRPr="00613BB6">
        <w:rPr>
          <w:b/>
          <w:bCs/>
          <w:sz w:val="24"/>
          <w:szCs w:val="24"/>
        </w:rPr>
        <w:br/>
      </w:r>
      <w:r w:rsidRPr="00613BB6">
        <w:rPr>
          <w:sz w:val="24"/>
          <w:szCs w:val="24"/>
        </w:rPr>
        <w:t>ATTN: Legal Division Equal Access/Equal Opportunity Coordinator</w:t>
      </w:r>
      <w:r w:rsidR="009B1968" w:rsidRPr="00613BB6">
        <w:rPr>
          <w:b/>
          <w:bCs/>
          <w:sz w:val="24"/>
          <w:szCs w:val="24"/>
        </w:rPr>
        <w:br/>
      </w:r>
      <w:r w:rsidRPr="00613BB6">
        <w:rPr>
          <w:sz w:val="24"/>
          <w:szCs w:val="24"/>
        </w:rPr>
        <w:t>PO Box 1757</w:t>
      </w:r>
      <w:r w:rsidR="009B1968" w:rsidRPr="00613BB6">
        <w:rPr>
          <w:b/>
          <w:bCs/>
          <w:sz w:val="24"/>
          <w:szCs w:val="24"/>
        </w:rPr>
        <w:br/>
      </w:r>
      <w:r w:rsidRPr="00613BB6">
        <w:rPr>
          <w:sz w:val="24"/>
          <w:szCs w:val="24"/>
        </w:rPr>
        <w:t>Olympia, WA 98507-1757</w:t>
      </w:r>
      <w:r w:rsidR="009B1968" w:rsidRPr="00613BB6">
        <w:rPr>
          <w:b/>
          <w:bCs/>
          <w:sz w:val="24"/>
          <w:szCs w:val="24"/>
        </w:rPr>
        <w:br/>
      </w:r>
      <w:r w:rsidRPr="00613BB6">
        <w:rPr>
          <w:sz w:val="24"/>
          <w:szCs w:val="24"/>
        </w:rPr>
        <w:t>1-855-859-2512</w:t>
      </w:r>
      <w:r w:rsidR="009B1968" w:rsidRPr="00613BB6">
        <w:rPr>
          <w:b/>
          <w:bCs/>
          <w:sz w:val="24"/>
          <w:szCs w:val="24"/>
        </w:rPr>
        <w:br/>
      </w:r>
      <w:r w:rsidRPr="00613BB6">
        <w:rPr>
          <w:sz w:val="24"/>
          <w:szCs w:val="24"/>
        </w:rPr>
        <w:t>Fax: 1-360-841-7653</w:t>
      </w:r>
      <w:r w:rsidR="009B1968" w:rsidRPr="00613BB6">
        <w:rPr>
          <w:b/>
          <w:bCs/>
          <w:sz w:val="24"/>
          <w:szCs w:val="24"/>
        </w:rPr>
        <w:br/>
      </w:r>
      <w:hyperlink r:id="rId19" w:history="1">
        <w:r w:rsidRPr="00613BB6">
          <w:rPr>
            <w:rStyle w:val="Hyperlink"/>
            <w:b/>
            <w:bCs/>
            <w:color w:val="auto"/>
            <w:sz w:val="24"/>
            <w:szCs w:val="24"/>
            <w:u w:val="none"/>
          </w:rPr>
          <w:t>appeals@wahbexchange.org</w:t>
        </w:r>
      </w:hyperlink>
      <w:r w:rsidR="005A6B36" w:rsidRPr="00613BB6">
        <w:rPr>
          <w:sz w:val="24"/>
          <w:szCs w:val="24"/>
        </w:rPr>
        <w:br/>
      </w:r>
    </w:p>
    <w:p w:rsidR="00D07767" w:rsidRPr="00D07767" w:rsidRDefault="00D3217B" w:rsidP="001918F6">
      <w:pPr>
        <w:pStyle w:val="ListParagraph"/>
        <w:numPr>
          <w:ilvl w:val="0"/>
          <w:numId w:val="9"/>
        </w:numPr>
        <w:spacing w:before="120" w:after="0" w:line="240" w:lineRule="auto"/>
        <w:ind w:left="1008" w:hanging="288"/>
        <w:rPr>
          <w:b/>
          <w:sz w:val="24"/>
          <w:szCs w:val="24"/>
        </w:rPr>
      </w:pPr>
      <w:r w:rsidRPr="00613BB6">
        <w:rPr>
          <w:b/>
          <w:sz w:val="24"/>
          <w:szCs w:val="24"/>
        </w:rPr>
        <w:t>Health Care Authority Division of Legal Services</w:t>
      </w:r>
      <w:r w:rsidR="009B1968" w:rsidRPr="00613BB6">
        <w:rPr>
          <w:b/>
          <w:sz w:val="24"/>
          <w:szCs w:val="24"/>
        </w:rPr>
        <w:br/>
      </w:r>
      <w:r w:rsidRPr="00613BB6">
        <w:rPr>
          <w:sz w:val="24"/>
          <w:szCs w:val="24"/>
        </w:rPr>
        <w:t>ATTN: Compliance Officer</w:t>
      </w:r>
    </w:p>
    <w:p w:rsidR="00815F09" w:rsidRPr="00D07767" w:rsidRDefault="00D07767" w:rsidP="005701AE">
      <w:pPr>
        <w:spacing w:after="0" w:line="240" w:lineRule="auto"/>
        <w:ind w:left="994"/>
        <w:rPr>
          <w:b/>
          <w:sz w:val="24"/>
          <w:szCs w:val="24"/>
        </w:rPr>
      </w:pPr>
      <w:r w:rsidRPr="00D07767">
        <w:rPr>
          <w:sz w:val="24"/>
          <w:szCs w:val="24"/>
        </w:rPr>
        <w:t>(ADA/Nondiscrimination Coordinator)</w:t>
      </w:r>
      <w:r w:rsidR="00D3217B" w:rsidRPr="00D07767">
        <w:rPr>
          <w:sz w:val="24"/>
          <w:szCs w:val="24"/>
        </w:rPr>
        <w:t xml:space="preserve"> </w:t>
      </w:r>
      <w:r w:rsidR="00B21D5B" w:rsidRPr="00D07767">
        <w:rPr>
          <w:sz w:val="24"/>
          <w:szCs w:val="24"/>
        </w:rPr>
        <w:br/>
      </w:r>
      <w:r w:rsidR="00D3217B" w:rsidRPr="00D07767">
        <w:rPr>
          <w:sz w:val="24"/>
          <w:szCs w:val="24"/>
        </w:rPr>
        <w:t>PO Box 4270</w:t>
      </w:r>
      <w:r w:rsidR="00D65B3C" w:rsidRPr="00D07767">
        <w:rPr>
          <w:sz w:val="24"/>
          <w:szCs w:val="24"/>
        </w:rPr>
        <w:t>4</w:t>
      </w:r>
      <w:r w:rsidR="009B1968" w:rsidRPr="00D07767">
        <w:rPr>
          <w:b/>
          <w:sz w:val="24"/>
          <w:szCs w:val="24"/>
        </w:rPr>
        <w:br/>
      </w:r>
      <w:r w:rsidR="00D3217B" w:rsidRPr="00D07767">
        <w:rPr>
          <w:sz w:val="24"/>
          <w:szCs w:val="24"/>
        </w:rPr>
        <w:t>Olympia, WA 98501-270</w:t>
      </w:r>
      <w:r w:rsidR="00D65B3C" w:rsidRPr="00D07767">
        <w:rPr>
          <w:sz w:val="24"/>
          <w:szCs w:val="24"/>
        </w:rPr>
        <w:t>4</w:t>
      </w:r>
      <w:r w:rsidR="009B1968" w:rsidRPr="00D07767">
        <w:rPr>
          <w:b/>
          <w:sz w:val="24"/>
          <w:szCs w:val="24"/>
        </w:rPr>
        <w:br/>
      </w:r>
      <w:r w:rsidR="00D3217B" w:rsidRPr="00D07767">
        <w:rPr>
          <w:sz w:val="24"/>
          <w:szCs w:val="24"/>
        </w:rPr>
        <w:t>1-855-682-0787</w:t>
      </w:r>
      <w:r w:rsidR="009B1968" w:rsidRPr="00D07767">
        <w:rPr>
          <w:b/>
          <w:sz w:val="24"/>
          <w:szCs w:val="24"/>
        </w:rPr>
        <w:br/>
      </w:r>
      <w:r w:rsidR="00D3217B" w:rsidRPr="00D07767">
        <w:rPr>
          <w:sz w:val="24"/>
          <w:szCs w:val="24"/>
        </w:rPr>
        <w:t>Fax: 1-360-</w:t>
      </w:r>
      <w:r w:rsidR="00D65B3C" w:rsidRPr="00D07767">
        <w:rPr>
          <w:sz w:val="24"/>
          <w:szCs w:val="24"/>
        </w:rPr>
        <w:t>507-9234</w:t>
      </w:r>
      <w:r w:rsidR="009B1968" w:rsidRPr="00D07767">
        <w:rPr>
          <w:b/>
          <w:sz w:val="24"/>
          <w:szCs w:val="24"/>
        </w:rPr>
        <w:br/>
      </w:r>
      <w:hyperlink r:id="rId20" w:history="1">
        <w:r w:rsidR="00D3217B" w:rsidRPr="00D07767">
          <w:rPr>
            <w:rStyle w:val="Hyperlink"/>
            <w:b/>
            <w:color w:val="auto"/>
            <w:sz w:val="24"/>
            <w:szCs w:val="24"/>
            <w:u w:val="none"/>
          </w:rPr>
          <w:t>compliance@hca.wa.gov</w:t>
        </w:r>
      </w:hyperlink>
    </w:p>
    <w:p w:rsidR="00515462" w:rsidRDefault="00515462" w:rsidP="000D1CE1">
      <w:pPr>
        <w:pStyle w:val="BodyText"/>
        <w:ind w:left="288" w:right="389"/>
        <w:rPr>
          <w:sz w:val="24"/>
          <w:szCs w:val="24"/>
        </w:rPr>
      </w:pPr>
    </w:p>
    <w:p w:rsidR="001918F6" w:rsidRPr="00613BB6" w:rsidRDefault="001918F6" w:rsidP="000D1CE1">
      <w:pPr>
        <w:pStyle w:val="BodyText"/>
        <w:ind w:left="288" w:right="389"/>
        <w:rPr>
          <w:sz w:val="24"/>
          <w:szCs w:val="24"/>
        </w:rPr>
      </w:pPr>
      <w:r w:rsidRPr="00613BB6">
        <w:rPr>
          <w:sz w:val="24"/>
          <w:szCs w:val="24"/>
        </w:rPr>
        <w:t>You can file a grievance in person or by mail, fax, or email. If you need help filing a grievance, the Washington Health Benefit Exchange Legal Department/Health Care Authority Division of Legal Services is available to help you.</w:t>
      </w:r>
    </w:p>
    <w:p w:rsidR="001918F6" w:rsidRPr="00613BB6" w:rsidRDefault="001918F6" w:rsidP="005701AE">
      <w:pPr>
        <w:spacing w:before="120" w:after="0" w:line="240" w:lineRule="auto"/>
        <w:ind w:left="288" w:right="-454"/>
        <w:rPr>
          <w:sz w:val="24"/>
          <w:szCs w:val="24"/>
        </w:rPr>
      </w:pPr>
      <w:r w:rsidRPr="00613BB6">
        <w:rPr>
          <w:sz w:val="24"/>
          <w:szCs w:val="24"/>
        </w:rPr>
        <w:t>You can also file a civil rights complaint with the U.S. Department of Health and Human Services, Office for</w:t>
      </w:r>
      <w:r w:rsidR="005701AE">
        <w:rPr>
          <w:sz w:val="24"/>
          <w:szCs w:val="24"/>
        </w:rPr>
        <w:t xml:space="preserve"> Civil Rights electronically at</w:t>
      </w:r>
      <w:hyperlink r:id="rId21" w:history="1">
        <w:r w:rsidRPr="00613BB6">
          <w:rPr>
            <w:rStyle w:val="Hyperlink"/>
            <w:b/>
            <w:color w:val="auto"/>
            <w:sz w:val="24"/>
            <w:szCs w:val="24"/>
            <w:u w:val="none"/>
          </w:rPr>
          <w:t>https://ocrportal.hhs.gov/ocr/portal/lobby.jsf</w:t>
        </w:r>
      </w:hyperlink>
      <w:r w:rsidRPr="00613BB6">
        <w:rPr>
          <w:b/>
          <w:sz w:val="24"/>
          <w:szCs w:val="24"/>
        </w:rPr>
        <w:t xml:space="preserve">, </w:t>
      </w:r>
      <w:r w:rsidRPr="00613BB6">
        <w:rPr>
          <w:sz w:val="24"/>
          <w:szCs w:val="24"/>
        </w:rPr>
        <w:t>or by mail or phone at:</w:t>
      </w:r>
    </w:p>
    <w:p w:rsidR="001918F6" w:rsidRPr="00613BB6" w:rsidRDefault="001918F6" w:rsidP="000D1CE1">
      <w:pPr>
        <w:pStyle w:val="Heading5"/>
        <w:spacing w:before="120"/>
        <w:ind w:left="288"/>
        <w:rPr>
          <w:sz w:val="24"/>
          <w:szCs w:val="24"/>
        </w:rPr>
      </w:pPr>
      <w:r w:rsidRPr="00613BB6">
        <w:rPr>
          <w:sz w:val="24"/>
          <w:szCs w:val="24"/>
        </w:rPr>
        <w:t>U.S. Department of Health and Human Services</w:t>
      </w:r>
    </w:p>
    <w:p w:rsidR="001918F6" w:rsidRPr="00613BB6" w:rsidRDefault="001918F6" w:rsidP="000D1CE1">
      <w:pPr>
        <w:pStyle w:val="BodyText"/>
        <w:ind w:left="288"/>
        <w:rPr>
          <w:sz w:val="24"/>
          <w:szCs w:val="24"/>
        </w:rPr>
      </w:pPr>
      <w:r w:rsidRPr="00613BB6">
        <w:rPr>
          <w:sz w:val="24"/>
          <w:szCs w:val="24"/>
        </w:rPr>
        <w:t xml:space="preserve">200 Independence Avenue SW </w:t>
      </w:r>
      <w:r w:rsidR="000D1CE1" w:rsidRPr="00613BB6">
        <w:rPr>
          <w:sz w:val="24"/>
          <w:szCs w:val="24"/>
        </w:rPr>
        <w:br/>
      </w:r>
      <w:r w:rsidRPr="00613BB6">
        <w:rPr>
          <w:sz w:val="24"/>
          <w:szCs w:val="24"/>
        </w:rPr>
        <w:t xml:space="preserve">Room 509F, HHH Building </w:t>
      </w:r>
      <w:r w:rsidR="000D1CE1" w:rsidRPr="00613BB6">
        <w:rPr>
          <w:sz w:val="24"/>
          <w:szCs w:val="24"/>
        </w:rPr>
        <w:br/>
      </w:r>
      <w:r w:rsidRPr="00613BB6">
        <w:rPr>
          <w:sz w:val="24"/>
          <w:szCs w:val="24"/>
        </w:rPr>
        <w:t>Washington, D.C. 20201</w:t>
      </w:r>
    </w:p>
    <w:p w:rsidR="001918F6" w:rsidRPr="00613BB6" w:rsidRDefault="001918F6" w:rsidP="000D1CE1">
      <w:pPr>
        <w:pStyle w:val="BodyText"/>
        <w:spacing w:before="120"/>
        <w:ind w:left="288"/>
        <w:rPr>
          <w:sz w:val="24"/>
          <w:szCs w:val="24"/>
        </w:rPr>
      </w:pPr>
      <w:r w:rsidRPr="00613BB6">
        <w:rPr>
          <w:sz w:val="24"/>
          <w:szCs w:val="24"/>
        </w:rPr>
        <w:t>1-800-368-1019, 800-537-7697 (TDD).</w:t>
      </w:r>
    </w:p>
    <w:p w:rsidR="001918F6" w:rsidRPr="00613BB6" w:rsidRDefault="001918F6" w:rsidP="000D1CE1">
      <w:pPr>
        <w:pStyle w:val="BodyText"/>
        <w:spacing w:before="120"/>
        <w:ind w:left="288"/>
        <w:rPr>
          <w:b/>
          <w:sz w:val="24"/>
          <w:szCs w:val="24"/>
        </w:rPr>
      </w:pPr>
      <w:r w:rsidRPr="00613BB6">
        <w:rPr>
          <w:sz w:val="24"/>
          <w:szCs w:val="24"/>
        </w:rPr>
        <w:t>Complaint forms are available at</w:t>
      </w:r>
      <w:r w:rsidR="005A6B36" w:rsidRPr="00613BB6">
        <w:rPr>
          <w:sz w:val="24"/>
          <w:szCs w:val="24"/>
        </w:rPr>
        <w:t xml:space="preserve"> </w:t>
      </w:r>
      <w:hyperlink r:id="rId22" w:history="1">
        <w:r w:rsidR="00A77078" w:rsidRPr="00613BB6">
          <w:rPr>
            <w:rStyle w:val="Hyperlink"/>
            <w:b/>
            <w:color w:val="auto"/>
            <w:sz w:val="24"/>
            <w:szCs w:val="24"/>
            <w:u w:val="none"/>
          </w:rPr>
          <w:t>www.hhs.gov/ocr/office/file/index.html</w:t>
        </w:r>
      </w:hyperlink>
      <w:r w:rsidRPr="00613BB6">
        <w:rPr>
          <w:b/>
          <w:sz w:val="24"/>
          <w:szCs w:val="24"/>
        </w:rPr>
        <w:t>.</w:t>
      </w:r>
    </w:p>
    <w:p w:rsidR="005701AE" w:rsidRDefault="005701AE" w:rsidP="000D1CE1">
      <w:pPr>
        <w:spacing w:before="240" w:after="0" w:line="240" w:lineRule="auto"/>
        <w:rPr>
          <w:b/>
          <w:sz w:val="24"/>
          <w:szCs w:val="24"/>
        </w:rPr>
      </w:pPr>
      <w:bookmarkStart w:id="0" w:name="Your_responsibilities_(you_must)"/>
      <w:bookmarkEnd w:id="0"/>
    </w:p>
    <w:p w:rsidR="001918F6" w:rsidRPr="00613BB6" w:rsidRDefault="001918F6" w:rsidP="000D1CE1">
      <w:pPr>
        <w:spacing w:before="240" w:after="0" w:line="240" w:lineRule="auto"/>
        <w:rPr>
          <w:b/>
          <w:sz w:val="24"/>
          <w:szCs w:val="24"/>
        </w:rPr>
      </w:pPr>
      <w:r w:rsidRPr="00613BB6">
        <w:rPr>
          <w:b/>
          <w:sz w:val="24"/>
          <w:szCs w:val="24"/>
        </w:rPr>
        <w:t>Your responsibilities (you must)</w:t>
      </w:r>
      <w:r w:rsidR="000D1CE1" w:rsidRPr="00613BB6">
        <w:rPr>
          <w:b/>
          <w:sz w:val="24"/>
          <w:szCs w:val="24"/>
        </w:rPr>
        <w:t xml:space="preserve"> </w:t>
      </w:r>
      <w:r w:rsidR="000D1CE1" w:rsidRPr="00613BB6">
        <w:rPr>
          <w:b/>
          <w:sz w:val="24"/>
          <w:szCs w:val="24"/>
        </w:rPr>
        <w:br/>
      </w:r>
      <w:r w:rsidRPr="00613BB6">
        <w:rPr>
          <w:b/>
          <w:sz w:val="24"/>
          <w:szCs w:val="24"/>
        </w:rPr>
        <w:t>for all health care coverage programs</w:t>
      </w:r>
    </w:p>
    <w:p w:rsidR="001918F6" w:rsidRPr="00613BB6" w:rsidRDefault="001918F6" w:rsidP="005701AE">
      <w:pPr>
        <w:pStyle w:val="BodyText"/>
        <w:spacing w:before="100"/>
        <w:ind w:left="288"/>
        <w:rPr>
          <w:sz w:val="24"/>
          <w:szCs w:val="24"/>
        </w:rPr>
      </w:pPr>
      <w:r w:rsidRPr="00613BB6">
        <w:rPr>
          <w:b/>
          <w:sz w:val="24"/>
          <w:szCs w:val="24"/>
        </w:rPr>
        <w:t>SSN and Immigration Status Disclosure</w:t>
      </w:r>
      <w:r w:rsidRPr="00613BB6">
        <w:rPr>
          <w:sz w:val="24"/>
          <w:szCs w:val="24"/>
        </w:rPr>
        <w:t>. With some exceptions, you must provide a Social Security Number (SSN) or immigration document number of yourself or anyone else in your household who wants to apply for health care coverage. An SSN is required to apply for health insurance premium tax credits. We use this information to determine your eligibility by confirming your identity, citizenship, immigration status, date of birth, and availability of other health care coverage.</w:t>
      </w:r>
    </w:p>
    <w:p w:rsidR="001918F6" w:rsidRPr="00613BB6" w:rsidRDefault="001918F6" w:rsidP="005701AE">
      <w:pPr>
        <w:pStyle w:val="BodyText"/>
        <w:spacing w:before="100"/>
        <w:ind w:left="288"/>
        <w:rPr>
          <w:sz w:val="24"/>
          <w:szCs w:val="24"/>
        </w:rPr>
      </w:pPr>
      <w:r w:rsidRPr="00613BB6">
        <w:rPr>
          <w:sz w:val="24"/>
          <w:szCs w:val="24"/>
        </w:rPr>
        <w:t>We do not share this information with any immigration agency.</w:t>
      </w:r>
    </w:p>
    <w:p w:rsidR="001918F6" w:rsidRPr="00613BB6" w:rsidRDefault="001918F6" w:rsidP="000D1CE1">
      <w:pPr>
        <w:pStyle w:val="BodyText"/>
        <w:spacing w:before="120"/>
        <w:ind w:left="288"/>
        <w:rPr>
          <w:sz w:val="24"/>
          <w:szCs w:val="24"/>
        </w:rPr>
      </w:pPr>
      <w:r w:rsidRPr="00613BB6">
        <w:rPr>
          <w:sz w:val="24"/>
          <w:szCs w:val="24"/>
        </w:rPr>
        <w:t>It is possible to apply for coverage for some members of your household, but not others. If you do not have an SSN or immigration document number for all household members, others can still apply for and get coverage. For example, you can apply for your child even if you aren’t eligible for coverage. Applying won’t affect your immigration status or chances of becoming a permanent resident or citizen.</w:t>
      </w:r>
    </w:p>
    <w:p w:rsidR="001918F6" w:rsidRPr="00613BB6" w:rsidRDefault="001918F6" w:rsidP="000D1CE1">
      <w:pPr>
        <w:pStyle w:val="BodyText"/>
        <w:spacing w:before="120"/>
        <w:ind w:left="288"/>
        <w:rPr>
          <w:sz w:val="24"/>
          <w:szCs w:val="24"/>
        </w:rPr>
      </w:pPr>
      <w:r w:rsidRPr="00613BB6">
        <w:rPr>
          <w:sz w:val="24"/>
          <w:szCs w:val="24"/>
        </w:rPr>
        <w:t>There are also some Washington Apple Health programs for people who cannot show they are in the country legally. But if you choose not to provide an SSN or immigrant document number for someone in your household, we will need to follow up with you to get information about the non-applicant's income.</w:t>
      </w:r>
    </w:p>
    <w:p w:rsidR="001918F6" w:rsidRPr="00613BB6" w:rsidRDefault="001918F6" w:rsidP="000D1CE1">
      <w:pPr>
        <w:spacing w:before="120" w:after="0" w:line="240" w:lineRule="auto"/>
        <w:ind w:left="288"/>
        <w:rPr>
          <w:sz w:val="24"/>
          <w:szCs w:val="24"/>
        </w:rPr>
      </w:pPr>
      <w:bookmarkStart w:id="1" w:name="If_requested_by_the_agency,_provide_any_"/>
      <w:bookmarkEnd w:id="1"/>
      <w:r w:rsidRPr="00613BB6">
        <w:rPr>
          <w:b/>
          <w:sz w:val="24"/>
          <w:szCs w:val="24"/>
        </w:rPr>
        <w:t>If requested by the agency</w:t>
      </w:r>
      <w:r w:rsidRPr="00613BB6">
        <w:rPr>
          <w:sz w:val="24"/>
          <w:szCs w:val="24"/>
        </w:rPr>
        <w:t>, provide any</w:t>
      </w:r>
      <w:r w:rsidRPr="00613BB6">
        <w:rPr>
          <w:spacing w:val="-23"/>
          <w:sz w:val="24"/>
          <w:szCs w:val="24"/>
        </w:rPr>
        <w:t xml:space="preserve"> </w:t>
      </w:r>
      <w:r w:rsidRPr="00613BB6">
        <w:rPr>
          <w:sz w:val="24"/>
          <w:szCs w:val="24"/>
        </w:rPr>
        <w:t>information or proof needed to decide if you are</w:t>
      </w:r>
      <w:r w:rsidRPr="00613BB6">
        <w:rPr>
          <w:spacing w:val="-25"/>
          <w:sz w:val="24"/>
          <w:szCs w:val="24"/>
        </w:rPr>
        <w:t xml:space="preserve"> </w:t>
      </w:r>
      <w:r w:rsidRPr="00613BB6">
        <w:rPr>
          <w:sz w:val="24"/>
          <w:szCs w:val="24"/>
        </w:rPr>
        <w:t>eligible.</w:t>
      </w:r>
    </w:p>
    <w:p w:rsidR="001918F6" w:rsidRPr="00613BB6" w:rsidRDefault="001918F6" w:rsidP="005243CD">
      <w:pPr>
        <w:pStyle w:val="Heading2"/>
        <w:spacing w:before="120"/>
        <w:ind w:left="0"/>
        <w:rPr>
          <w:sz w:val="24"/>
          <w:szCs w:val="24"/>
        </w:rPr>
      </w:pPr>
      <w:r w:rsidRPr="00613BB6">
        <w:rPr>
          <w:sz w:val="24"/>
          <w:szCs w:val="24"/>
        </w:rPr>
        <w:t>Things you should know</w:t>
      </w:r>
      <w:r w:rsidR="005243CD" w:rsidRPr="00613BB6">
        <w:rPr>
          <w:sz w:val="24"/>
          <w:szCs w:val="24"/>
        </w:rPr>
        <w:br/>
      </w:r>
      <w:r w:rsidRPr="00613BB6">
        <w:rPr>
          <w:sz w:val="24"/>
          <w:szCs w:val="24"/>
        </w:rPr>
        <w:t>for all health care coverage programs</w:t>
      </w:r>
    </w:p>
    <w:p w:rsidR="00DF41E9" w:rsidRPr="00613BB6" w:rsidRDefault="001918F6" w:rsidP="005243CD">
      <w:pPr>
        <w:pStyle w:val="BodyText"/>
        <w:spacing w:before="120"/>
        <w:ind w:left="288"/>
        <w:rPr>
          <w:sz w:val="24"/>
          <w:szCs w:val="24"/>
        </w:rPr>
      </w:pPr>
      <w:r w:rsidRPr="00613BB6">
        <w:rPr>
          <w:b/>
          <w:sz w:val="24"/>
          <w:szCs w:val="24"/>
        </w:rPr>
        <w:t xml:space="preserve">There are certain state and federal laws </w:t>
      </w:r>
      <w:r w:rsidRPr="00613BB6">
        <w:rPr>
          <w:sz w:val="24"/>
          <w:szCs w:val="24"/>
        </w:rPr>
        <w:t>that govern the operation of Washington Healthplanfinder and</w:t>
      </w:r>
      <w:r w:rsidRPr="00613BB6">
        <w:rPr>
          <w:spacing w:val="-22"/>
          <w:sz w:val="24"/>
          <w:szCs w:val="24"/>
        </w:rPr>
        <w:t xml:space="preserve"> </w:t>
      </w:r>
      <w:r w:rsidRPr="00613BB6">
        <w:rPr>
          <w:sz w:val="24"/>
          <w:szCs w:val="24"/>
        </w:rPr>
        <w:t>state-administered</w:t>
      </w:r>
      <w:r w:rsidRPr="00613BB6">
        <w:rPr>
          <w:spacing w:val="-13"/>
          <w:sz w:val="24"/>
          <w:szCs w:val="24"/>
        </w:rPr>
        <w:t xml:space="preserve"> </w:t>
      </w:r>
      <w:r w:rsidRPr="00613BB6">
        <w:rPr>
          <w:sz w:val="24"/>
          <w:szCs w:val="24"/>
        </w:rPr>
        <w:t>application systems, your rights and responsibilities as</w:t>
      </w:r>
      <w:r w:rsidRPr="00613BB6">
        <w:rPr>
          <w:spacing w:val="-32"/>
          <w:sz w:val="24"/>
          <w:szCs w:val="24"/>
        </w:rPr>
        <w:t xml:space="preserve"> </w:t>
      </w:r>
      <w:r w:rsidRPr="00613BB6">
        <w:rPr>
          <w:sz w:val="24"/>
          <w:szCs w:val="24"/>
        </w:rPr>
        <w:t>someone who uses them and the coverage you get from</w:t>
      </w:r>
      <w:r w:rsidRPr="00613BB6">
        <w:rPr>
          <w:spacing w:val="-28"/>
          <w:sz w:val="24"/>
          <w:szCs w:val="24"/>
        </w:rPr>
        <w:t xml:space="preserve"> </w:t>
      </w:r>
      <w:r w:rsidRPr="00613BB6">
        <w:rPr>
          <w:sz w:val="24"/>
          <w:szCs w:val="24"/>
        </w:rPr>
        <w:t xml:space="preserve">using them. By using these systems, you agree to comply with the laws that apply to someone using them and the coverage they get as a result. </w:t>
      </w:r>
    </w:p>
    <w:p w:rsidR="001918F6" w:rsidRPr="00613BB6" w:rsidRDefault="001918F6" w:rsidP="005243CD">
      <w:pPr>
        <w:pStyle w:val="BodyText"/>
        <w:spacing w:before="120"/>
        <w:ind w:left="288"/>
        <w:rPr>
          <w:sz w:val="24"/>
          <w:szCs w:val="24"/>
        </w:rPr>
      </w:pPr>
      <w:r w:rsidRPr="00613BB6">
        <w:rPr>
          <w:b/>
          <w:sz w:val="24"/>
          <w:szCs w:val="24"/>
        </w:rPr>
        <w:lastRenderedPageBreak/>
        <w:t xml:space="preserve">The National Voter Registration Act of 1973 </w:t>
      </w:r>
      <w:r w:rsidRPr="00613BB6">
        <w:rPr>
          <w:sz w:val="24"/>
          <w:szCs w:val="24"/>
        </w:rPr>
        <w:t>requires all states to provide voter registration assistance through their public assistance</w:t>
      </w:r>
      <w:r w:rsidRPr="00613BB6">
        <w:rPr>
          <w:spacing w:val="-18"/>
          <w:sz w:val="24"/>
          <w:szCs w:val="24"/>
        </w:rPr>
        <w:t xml:space="preserve"> </w:t>
      </w:r>
      <w:r w:rsidRPr="00613BB6">
        <w:rPr>
          <w:sz w:val="24"/>
          <w:szCs w:val="24"/>
        </w:rPr>
        <w:t>offices.</w:t>
      </w:r>
    </w:p>
    <w:p w:rsidR="001918F6" w:rsidRPr="00613BB6" w:rsidRDefault="001918F6" w:rsidP="005243CD">
      <w:pPr>
        <w:pStyle w:val="BodyText"/>
        <w:spacing w:before="120"/>
        <w:ind w:left="288"/>
        <w:rPr>
          <w:sz w:val="24"/>
          <w:szCs w:val="24"/>
        </w:rPr>
      </w:pPr>
      <w:r w:rsidRPr="00613BB6">
        <w:rPr>
          <w:sz w:val="24"/>
          <w:szCs w:val="24"/>
        </w:rPr>
        <w:t xml:space="preserve">Applying to register or declining to register to vote will not affect the services or benefits that you will be provided by this agency. You can register to vote at </w:t>
      </w:r>
      <w:hyperlink r:id="rId23" w:history="1">
        <w:r w:rsidRPr="00613BB6">
          <w:rPr>
            <w:rStyle w:val="Hyperlink"/>
            <w:b/>
            <w:color w:val="auto"/>
            <w:sz w:val="24"/>
            <w:szCs w:val="24"/>
            <w:u w:val="none"/>
          </w:rPr>
          <w:t>www.vote.wa.gov</w:t>
        </w:r>
      </w:hyperlink>
      <w:r w:rsidRPr="00613BB6">
        <w:rPr>
          <w:b/>
          <w:sz w:val="24"/>
          <w:szCs w:val="24"/>
        </w:rPr>
        <w:t xml:space="preserve"> </w:t>
      </w:r>
      <w:r w:rsidRPr="00613BB6">
        <w:rPr>
          <w:sz w:val="24"/>
          <w:szCs w:val="24"/>
        </w:rPr>
        <w:t xml:space="preserve">or </w:t>
      </w:r>
      <w:r w:rsidR="00621481">
        <w:rPr>
          <w:sz w:val="24"/>
          <w:szCs w:val="24"/>
        </w:rPr>
        <w:br/>
      </w:r>
      <w:r w:rsidRPr="00613BB6">
        <w:rPr>
          <w:sz w:val="24"/>
          <w:szCs w:val="24"/>
        </w:rPr>
        <w:t xml:space="preserve">order voter registration forms by calling </w:t>
      </w:r>
      <w:r w:rsidR="00621481">
        <w:rPr>
          <w:sz w:val="24"/>
          <w:szCs w:val="24"/>
        </w:rPr>
        <w:br/>
      </w:r>
      <w:r w:rsidRPr="00613BB6">
        <w:rPr>
          <w:sz w:val="24"/>
          <w:szCs w:val="24"/>
        </w:rPr>
        <w:t>1-800-448-4881.</w:t>
      </w:r>
    </w:p>
    <w:p w:rsidR="001918F6" w:rsidRPr="00613BB6" w:rsidRDefault="001918F6" w:rsidP="005243CD">
      <w:pPr>
        <w:pStyle w:val="BodyText"/>
        <w:spacing w:before="120"/>
        <w:ind w:left="288"/>
        <w:rPr>
          <w:sz w:val="24"/>
          <w:szCs w:val="24"/>
        </w:rPr>
      </w:pPr>
      <w:r w:rsidRPr="00613BB6">
        <w:rPr>
          <w:b/>
          <w:sz w:val="24"/>
          <w:szCs w:val="24"/>
        </w:rPr>
        <w:t xml:space="preserve">Health Insurance Portability and Accountability Act (HIPAA) </w:t>
      </w:r>
      <w:r w:rsidRPr="00613BB6">
        <w:rPr>
          <w:sz w:val="24"/>
          <w:szCs w:val="24"/>
        </w:rPr>
        <w:t>restrictions prevent the Health Care Authority (HCA) and DSHS from discussing the health information of you or any member of your household with anyone, including an authorized representative, unless that individual has power of attorney or you have signed a consent form authorizing the disclosure of this information. This includes disclosure of mental health information, HIV, AIDS, STD test results, or treatment and chemical dependency services.</w:t>
      </w:r>
    </w:p>
    <w:p w:rsidR="001918F6" w:rsidRPr="00613BB6" w:rsidRDefault="001918F6" w:rsidP="005243CD">
      <w:pPr>
        <w:spacing w:before="120" w:after="0" w:line="240" w:lineRule="auto"/>
        <w:ind w:left="288"/>
        <w:rPr>
          <w:b/>
          <w:sz w:val="24"/>
          <w:szCs w:val="24"/>
        </w:rPr>
      </w:pPr>
      <w:r w:rsidRPr="00613BB6">
        <w:rPr>
          <w:sz w:val="24"/>
          <w:szCs w:val="24"/>
        </w:rPr>
        <w:t>For more information about Washington Healthplanfinder’s privacy policy, visit</w:t>
      </w:r>
      <w:r>
        <w:rPr>
          <w:sz w:val="20"/>
        </w:rPr>
        <w:t xml:space="preserve"> </w:t>
      </w:r>
      <w:hyperlink r:id="rId24" w:history="1">
        <w:r w:rsidR="003A6EDA" w:rsidRPr="00613BB6">
          <w:rPr>
            <w:rStyle w:val="Hyperlink"/>
            <w:b/>
            <w:color w:val="auto"/>
            <w:w w:val="95"/>
            <w:sz w:val="24"/>
            <w:szCs w:val="24"/>
            <w:u w:val="none"/>
          </w:rPr>
          <w:t>https://www.wahealthplanfinder.org/_content/</w:t>
        </w:r>
        <w:r w:rsidR="003A6EDA" w:rsidRPr="00613BB6">
          <w:rPr>
            <w:rStyle w:val="Hyperlink"/>
            <w:b/>
            <w:color w:val="auto"/>
            <w:w w:val="95"/>
            <w:sz w:val="24"/>
            <w:szCs w:val="24"/>
            <w:u w:val="none"/>
          </w:rPr>
          <w:br/>
          <w:t>Privacy</w:t>
        </w:r>
        <w:r w:rsidR="003A6EDA" w:rsidRPr="00613BB6">
          <w:rPr>
            <w:rStyle w:val="Hyperlink"/>
            <w:b/>
            <w:color w:val="auto"/>
            <w:sz w:val="24"/>
            <w:szCs w:val="24"/>
            <w:u w:val="none"/>
          </w:rPr>
          <w:t>Policy.html</w:t>
        </w:r>
      </w:hyperlink>
    </w:p>
    <w:p w:rsidR="001918F6" w:rsidRPr="00613BB6" w:rsidRDefault="001918F6" w:rsidP="005243CD">
      <w:pPr>
        <w:pStyle w:val="BodyText"/>
        <w:spacing w:before="120"/>
        <w:ind w:left="288"/>
        <w:rPr>
          <w:sz w:val="24"/>
          <w:szCs w:val="24"/>
        </w:rPr>
      </w:pPr>
      <w:r w:rsidRPr="00613BB6">
        <w:rPr>
          <w:b/>
          <w:sz w:val="24"/>
          <w:szCs w:val="24"/>
        </w:rPr>
        <w:t xml:space="preserve">The Affordable Care Act </w:t>
      </w:r>
      <w:r w:rsidRPr="00613BB6">
        <w:rPr>
          <w:sz w:val="24"/>
          <w:szCs w:val="24"/>
        </w:rPr>
        <w:t>prevents the Washington Healthplanfinder and DSHS from giving the personally identifiable information (PII) of you or any member of your household to anyone who is not authorized to receive it, and without your consent.</w:t>
      </w:r>
    </w:p>
    <w:p w:rsidR="001918F6" w:rsidRPr="00613BB6" w:rsidRDefault="001918F6" w:rsidP="005243CD">
      <w:pPr>
        <w:spacing w:before="120" w:after="0" w:line="240" w:lineRule="auto"/>
        <w:ind w:left="288"/>
        <w:rPr>
          <w:sz w:val="24"/>
          <w:szCs w:val="24"/>
        </w:rPr>
      </w:pPr>
      <w:r w:rsidRPr="00613BB6">
        <w:rPr>
          <w:b/>
          <w:sz w:val="24"/>
          <w:szCs w:val="24"/>
        </w:rPr>
        <w:t xml:space="preserve">The information that you give Washington Healthplanfinder and DSHS </w:t>
      </w:r>
      <w:r w:rsidRPr="00613BB6">
        <w:rPr>
          <w:sz w:val="24"/>
          <w:szCs w:val="24"/>
        </w:rPr>
        <w:t>is subject to verification by federal and state officials for purposes of determining your eligibility for health care coverage. Verification can include follow-up contacts from agency staff.</w:t>
      </w:r>
    </w:p>
    <w:p w:rsidR="001918F6" w:rsidRPr="00613BB6" w:rsidRDefault="001918F6" w:rsidP="005243CD">
      <w:pPr>
        <w:spacing w:before="120" w:after="0" w:line="240" w:lineRule="auto"/>
        <w:ind w:left="288"/>
        <w:rPr>
          <w:sz w:val="24"/>
          <w:szCs w:val="24"/>
        </w:rPr>
      </w:pPr>
      <w:r w:rsidRPr="00613BB6">
        <w:rPr>
          <w:b/>
          <w:sz w:val="24"/>
          <w:szCs w:val="24"/>
        </w:rPr>
        <w:t>If you begin completing an application for health insurance through Washington Healthplanfinder and do not complete the process for any reason</w:t>
      </w:r>
      <w:r w:rsidRPr="00613BB6">
        <w:rPr>
          <w:sz w:val="24"/>
          <w:szCs w:val="24"/>
        </w:rPr>
        <w:t xml:space="preserve">, your information will be stored in Washington Healthplanfinder and accessible by you for 90 days. If you do not complete an application after the 90-day </w:t>
      </w:r>
      <w:r w:rsidRPr="00613BB6">
        <w:rPr>
          <w:sz w:val="24"/>
          <w:szCs w:val="24"/>
        </w:rPr>
        <w:t>period, your information will be deleted from the Washington Healthplanfinder system.</w:t>
      </w:r>
    </w:p>
    <w:p w:rsidR="005243CD" w:rsidRPr="00613BB6" w:rsidRDefault="001918F6" w:rsidP="005243CD">
      <w:pPr>
        <w:spacing w:before="120" w:after="0" w:line="240" w:lineRule="auto"/>
        <w:ind w:left="288"/>
        <w:rPr>
          <w:sz w:val="24"/>
          <w:szCs w:val="24"/>
        </w:rPr>
      </w:pPr>
      <w:r w:rsidRPr="00613BB6">
        <w:rPr>
          <w:b/>
          <w:sz w:val="24"/>
          <w:szCs w:val="24"/>
        </w:rPr>
        <w:t xml:space="preserve">Washington Healthplanfinder, HCA and DSHS are not responsible for administering your health insurance plan. </w:t>
      </w:r>
      <w:r w:rsidRPr="00613BB6">
        <w:rPr>
          <w:sz w:val="24"/>
          <w:szCs w:val="24"/>
        </w:rPr>
        <w:t xml:space="preserve">Your health insurance carrier can provide you more information about your benefits. </w:t>
      </w:r>
    </w:p>
    <w:p w:rsidR="0030102E" w:rsidRPr="00613BB6" w:rsidRDefault="001918F6" w:rsidP="0030102E">
      <w:pPr>
        <w:spacing w:before="120" w:after="0" w:line="240" w:lineRule="auto"/>
        <w:rPr>
          <w:sz w:val="24"/>
          <w:szCs w:val="24"/>
        </w:rPr>
      </w:pPr>
      <w:r w:rsidRPr="00613BB6">
        <w:rPr>
          <w:b/>
          <w:sz w:val="24"/>
          <w:szCs w:val="24"/>
        </w:rPr>
        <w:t>If you have questions about the terms of your health insurance plan, including</w:t>
      </w:r>
      <w:r w:rsidR="005243CD" w:rsidRPr="00613BB6">
        <w:rPr>
          <w:b/>
          <w:sz w:val="24"/>
          <w:szCs w:val="24"/>
        </w:rPr>
        <w:t xml:space="preserve"> </w:t>
      </w:r>
      <w:r w:rsidRPr="00613BB6">
        <w:rPr>
          <w:b/>
          <w:sz w:val="24"/>
          <w:szCs w:val="24"/>
        </w:rPr>
        <w:t xml:space="preserve">what benefits you are eligible for, out of pocket expenses under your plan, and making a benefit claim or appealing a denial of benefits, you should contact your health insurance carrier. </w:t>
      </w:r>
      <w:r w:rsidRPr="00613BB6">
        <w:rPr>
          <w:sz w:val="24"/>
          <w:szCs w:val="24"/>
        </w:rPr>
        <w:t>If you are eligible for COBRA following the termination of any health insurance coverage purchased through Washington Healthplanfinder, administering COBRA and providing you the required COBRA notices and election periods is your employer’s responsibility.</w:t>
      </w:r>
    </w:p>
    <w:p w:rsidR="001918F6" w:rsidRPr="00613BB6" w:rsidRDefault="001918F6" w:rsidP="0030102E">
      <w:pPr>
        <w:spacing w:before="120" w:after="0" w:line="240" w:lineRule="auto"/>
        <w:ind w:left="288"/>
        <w:rPr>
          <w:sz w:val="24"/>
          <w:szCs w:val="24"/>
        </w:rPr>
      </w:pPr>
      <w:r w:rsidRPr="00613BB6">
        <w:rPr>
          <w:sz w:val="24"/>
          <w:szCs w:val="24"/>
        </w:rPr>
        <w:t>Do not cancel any current insurance coverage or decline any COBRA benefits until you receive an approval letter and insurance policy, also known as</w:t>
      </w:r>
      <w:r w:rsidR="00C47A83" w:rsidRPr="00613BB6">
        <w:rPr>
          <w:sz w:val="24"/>
          <w:szCs w:val="24"/>
        </w:rPr>
        <w:t xml:space="preserve"> </w:t>
      </w:r>
      <w:r w:rsidRPr="00613BB6">
        <w:rPr>
          <w:sz w:val="24"/>
          <w:szCs w:val="24"/>
        </w:rPr>
        <w:t>insurance contract or certificate, from the insurance carrier you selected. Make sure you understand and agree with the terms of the policy, pay special attention to the effective date, waiting periods, premium amount, benefits, limitations, exclusions, and riders.</w:t>
      </w:r>
    </w:p>
    <w:p w:rsidR="001918F6" w:rsidRPr="00613BB6" w:rsidRDefault="001918F6" w:rsidP="0030102E">
      <w:pPr>
        <w:pStyle w:val="Heading5"/>
        <w:spacing w:before="120"/>
        <w:ind w:left="288"/>
        <w:rPr>
          <w:b w:val="0"/>
          <w:sz w:val="24"/>
          <w:szCs w:val="24"/>
        </w:rPr>
      </w:pPr>
      <w:bookmarkStart w:id="2" w:name="You_may_apply_for_support_enforcement_se"/>
      <w:bookmarkEnd w:id="2"/>
      <w:r w:rsidRPr="00613BB6">
        <w:rPr>
          <w:sz w:val="24"/>
          <w:szCs w:val="24"/>
        </w:rPr>
        <w:t>You may apply for support enforcement services through the Division of Child Support (DCS)</w:t>
      </w:r>
      <w:r w:rsidRPr="00613BB6">
        <w:rPr>
          <w:b w:val="0"/>
          <w:sz w:val="24"/>
          <w:szCs w:val="24"/>
        </w:rPr>
        <w:t>.</w:t>
      </w:r>
    </w:p>
    <w:p w:rsidR="001918F6" w:rsidRPr="00613BB6" w:rsidRDefault="001918F6" w:rsidP="0030102E">
      <w:pPr>
        <w:spacing w:before="120" w:after="0" w:line="240" w:lineRule="auto"/>
        <w:ind w:left="288"/>
        <w:rPr>
          <w:sz w:val="24"/>
          <w:szCs w:val="24"/>
        </w:rPr>
      </w:pPr>
      <w:r w:rsidRPr="00613BB6">
        <w:rPr>
          <w:sz w:val="24"/>
          <w:szCs w:val="24"/>
        </w:rPr>
        <w:t xml:space="preserve">To get an application for these services, go to </w:t>
      </w:r>
      <w:hyperlink r:id="rId25" w:history="1">
        <w:r w:rsidRPr="00613BB6">
          <w:rPr>
            <w:rStyle w:val="Hyperlink"/>
            <w:b/>
            <w:color w:val="auto"/>
            <w:sz w:val="24"/>
            <w:szCs w:val="24"/>
            <w:u w:val="none"/>
          </w:rPr>
          <w:t>www.childsupportonline.wa.gov</w:t>
        </w:r>
      </w:hyperlink>
      <w:r w:rsidRPr="00613BB6">
        <w:rPr>
          <w:b/>
          <w:sz w:val="24"/>
          <w:szCs w:val="24"/>
        </w:rPr>
        <w:t xml:space="preserve"> </w:t>
      </w:r>
      <w:r w:rsidRPr="00613BB6">
        <w:rPr>
          <w:sz w:val="24"/>
          <w:szCs w:val="24"/>
        </w:rPr>
        <w:t>or contact your local DCS office.</w:t>
      </w:r>
    </w:p>
    <w:p w:rsidR="0030102E" w:rsidRPr="00613BB6" w:rsidRDefault="001918F6" w:rsidP="0030102E">
      <w:pPr>
        <w:pStyle w:val="Heading2"/>
        <w:spacing w:before="120"/>
        <w:ind w:left="0"/>
        <w:rPr>
          <w:sz w:val="24"/>
          <w:szCs w:val="24"/>
        </w:rPr>
      </w:pPr>
      <w:bookmarkStart w:id="3" w:name="Your_rights_(we_must)"/>
      <w:bookmarkEnd w:id="3"/>
      <w:r w:rsidRPr="00613BB6">
        <w:rPr>
          <w:sz w:val="24"/>
          <w:szCs w:val="24"/>
        </w:rPr>
        <w:t>Your rights (we must)</w:t>
      </w:r>
      <w:bookmarkStart w:id="4" w:name="Explain_to_you_your_rights_and_responsib"/>
      <w:bookmarkEnd w:id="4"/>
      <w:r w:rsidR="0030102E" w:rsidRPr="00613BB6">
        <w:rPr>
          <w:sz w:val="24"/>
          <w:szCs w:val="24"/>
        </w:rPr>
        <w:br/>
      </w:r>
      <w:r w:rsidRPr="00613BB6">
        <w:rPr>
          <w:sz w:val="24"/>
          <w:szCs w:val="24"/>
        </w:rPr>
        <w:t>for Washington Apple Health only</w:t>
      </w:r>
    </w:p>
    <w:p w:rsidR="001918F6" w:rsidRPr="00613BB6" w:rsidRDefault="001918F6" w:rsidP="0030102E">
      <w:pPr>
        <w:pStyle w:val="Heading2"/>
        <w:spacing w:before="120"/>
        <w:ind w:left="288"/>
        <w:rPr>
          <w:b w:val="0"/>
          <w:sz w:val="24"/>
          <w:szCs w:val="24"/>
        </w:rPr>
      </w:pPr>
      <w:r w:rsidRPr="00613BB6">
        <w:rPr>
          <w:sz w:val="24"/>
          <w:szCs w:val="24"/>
        </w:rPr>
        <w:t xml:space="preserve">Explain to you your rights and responsibilities </w:t>
      </w:r>
      <w:r w:rsidRPr="00613BB6">
        <w:rPr>
          <w:b w:val="0"/>
          <w:sz w:val="24"/>
          <w:szCs w:val="24"/>
        </w:rPr>
        <w:t>if you ask.</w:t>
      </w:r>
    </w:p>
    <w:p w:rsidR="001918F6" w:rsidRPr="00613BB6" w:rsidRDefault="001918F6" w:rsidP="0030102E">
      <w:pPr>
        <w:pStyle w:val="BodyText"/>
        <w:spacing w:before="120"/>
        <w:ind w:left="288"/>
        <w:rPr>
          <w:sz w:val="24"/>
          <w:szCs w:val="24"/>
        </w:rPr>
      </w:pPr>
      <w:r w:rsidRPr="00613BB6">
        <w:rPr>
          <w:b/>
          <w:sz w:val="24"/>
          <w:szCs w:val="24"/>
        </w:rPr>
        <w:t xml:space="preserve">Allow you to submit a partial application </w:t>
      </w:r>
      <w:r w:rsidRPr="00613BB6">
        <w:rPr>
          <w:sz w:val="24"/>
          <w:szCs w:val="24"/>
        </w:rPr>
        <w:t xml:space="preserve">that includes at minimum, your name, address, and signature or the signature of the applicant’s authorized representative. The day we get a partial application is your application date, which may affect when your coverage becomes </w:t>
      </w:r>
      <w:r w:rsidRPr="00613BB6">
        <w:rPr>
          <w:sz w:val="24"/>
          <w:szCs w:val="24"/>
        </w:rPr>
        <w:lastRenderedPageBreak/>
        <w:t>effective. We will not make a final decision about your coverage until after you complete the application.</w:t>
      </w:r>
    </w:p>
    <w:p w:rsidR="001918F6" w:rsidRPr="00613BB6" w:rsidRDefault="001918F6" w:rsidP="0030102E">
      <w:pPr>
        <w:spacing w:before="120" w:after="0" w:line="240" w:lineRule="auto"/>
        <w:ind w:left="288"/>
        <w:rPr>
          <w:sz w:val="24"/>
          <w:szCs w:val="24"/>
        </w:rPr>
      </w:pPr>
      <w:r w:rsidRPr="00613BB6">
        <w:rPr>
          <w:b/>
          <w:sz w:val="24"/>
          <w:szCs w:val="24"/>
        </w:rPr>
        <w:t xml:space="preserve">Allow you to submit an application or partial application </w:t>
      </w:r>
      <w:r w:rsidRPr="00613BB6">
        <w:rPr>
          <w:sz w:val="24"/>
          <w:szCs w:val="24"/>
        </w:rPr>
        <w:t>using any method listed under WAC 182-503-0005.</w:t>
      </w:r>
    </w:p>
    <w:p w:rsidR="001918F6" w:rsidRPr="00613BB6" w:rsidRDefault="001918F6" w:rsidP="0030102E">
      <w:pPr>
        <w:spacing w:before="120" w:after="0" w:line="240" w:lineRule="auto"/>
        <w:ind w:left="288" w:firstLine="2"/>
        <w:rPr>
          <w:sz w:val="24"/>
          <w:szCs w:val="24"/>
        </w:rPr>
      </w:pPr>
      <w:r w:rsidRPr="00613BB6">
        <w:rPr>
          <w:b/>
          <w:sz w:val="24"/>
          <w:szCs w:val="24"/>
        </w:rPr>
        <w:t xml:space="preserve">Process your application promptly </w:t>
      </w:r>
      <w:r w:rsidRPr="00613BB6">
        <w:rPr>
          <w:sz w:val="24"/>
          <w:szCs w:val="24"/>
        </w:rPr>
        <w:t>and no later than the timelines described in WAC 182-503-0060.</w:t>
      </w:r>
    </w:p>
    <w:p w:rsidR="001918F6" w:rsidRPr="00613BB6" w:rsidRDefault="001918F6" w:rsidP="0030102E">
      <w:pPr>
        <w:pStyle w:val="BodyText"/>
        <w:spacing w:before="120"/>
        <w:ind w:left="288" w:hanging="3"/>
        <w:rPr>
          <w:sz w:val="24"/>
          <w:szCs w:val="24"/>
        </w:rPr>
      </w:pPr>
      <w:r w:rsidRPr="00613BB6">
        <w:rPr>
          <w:b/>
          <w:sz w:val="24"/>
          <w:szCs w:val="24"/>
        </w:rPr>
        <w:t xml:space="preserve">Give you 10 calendar days </w:t>
      </w:r>
      <w:r w:rsidRPr="00613BB6">
        <w:rPr>
          <w:sz w:val="24"/>
          <w:szCs w:val="24"/>
        </w:rPr>
        <w:t>to provide information we need to determine eligibility. If you ask for more time, we will give you more time. If you don’t give us the information or ask for more time, we may deny, close, or change your health care coverage.</w:t>
      </w:r>
    </w:p>
    <w:p w:rsidR="001918F6" w:rsidRPr="00613BB6" w:rsidRDefault="001918F6" w:rsidP="0030102E">
      <w:pPr>
        <w:pStyle w:val="BodyText"/>
        <w:spacing w:before="120"/>
        <w:ind w:left="288"/>
        <w:rPr>
          <w:sz w:val="24"/>
          <w:szCs w:val="24"/>
        </w:rPr>
      </w:pPr>
      <w:r w:rsidRPr="00613BB6">
        <w:rPr>
          <w:b/>
          <w:sz w:val="24"/>
          <w:szCs w:val="24"/>
        </w:rPr>
        <w:t xml:space="preserve">Help you </w:t>
      </w:r>
      <w:r w:rsidRPr="00613BB6">
        <w:rPr>
          <w:sz w:val="24"/>
          <w:szCs w:val="24"/>
        </w:rPr>
        <w:t>if you have trouble getting any information or proof needed for us to decide if you are eligible. If we require a document that will cost you money, we will send for it and pay the cost.</w:t>
      </w:r>
    </w:p>
    <w:p w:rsidR="001918F6" w:rsidRPr="00613BB6" w:rsidRDefault="001918F6" w:rsidP="0030102E">
      <w:pPr>
        <w:spacing w:before="120" w:after="0" w:line="240" w:lineRule="auto"/>
        <w:ind w:left="288"/>
        <w:rPr>
          <w:sz w:val="24"/>
          <w:szCs w:val="24"/>
        </w:rPr>
      </w:pPr>
      <w:r w:rsidRPr="00613BB6">
        <w:rPr>
          <w:b/>
          <w:sz w:val="24"/>
          <w:szCs w:val="24"/>
        </w:rPr>
        <w:t xml:space="preserve">Notify you, in most cases, at least 10 days </w:t>
      </w:r>
      <w:r w:rsidRPr="00613BB6">
        <w:rPr>
          <w:sz w:val="24"/>
          <w:szCs w:val="24"/>
        </w:rPr>
        <w:t>before we stop your health care coverage.</w:t>
      </w:r>
    </w:p>
    <w:p w:rsidR="001918F6" w:rsidRPr="00613BB6" w:rsidRDefault="001918F6" w:rsidP="0030102E">
      <w:pPr>
        <w:pStyle w:val="BodyText"/>
        <w:spacing w:before="120"/>
        <w:ind w:left="288"/>
        <w:rPr>
          <w:sz w:val="24"/>
          <w:szCs w:val="24"/>
        </w:rPr>
      </w:pPr>
      <w:r w:rsidRPr="00613BB6">
        <w:rPr>
          <w:b/>
          <w:sz w:val="24"/>
          <w:szCs w:val="24"/>
        </w:rPr>
        <w:t xml:space="preserve">Give you a written decision, </w:t>
      </w:r>
      <w:r w:rsidRPr="00613BB6">
        <w:rPr>
          <w:sz w:val="24"/>
          <w:szCs w:val="24"/>
        </w:rPr>
        <w:t xml:space="preserve">in most cases, within </w:t>
      </w:r>
      <w:r w:rsidR="000C169E">
        <w:rPr>
          <w:sz w:val="24"/>
          <w:szCs w:val="24"/>
        </w:rPr>
        <w:t xml:space="preserve">45 </w:t>
      </w:r>
      <w:r w:rsidRPr="00613BB6">
        <w:rPr>
          <w:sz w:val="24"/>
          <w:szCs w:val="24"/>
        </w:rPr>
        <w:t>days. Health care coverage for some disability cases may take up to 60 days. We give a written decision on pregnancy medical within 15 days.</w:t>
      </w:r>
    </w:p>
    <w:p w:rsidR="001918F6" w:rsidRPr="00613BB6" w:rsidRDefault="001918F6" w:rsidP="0030102E">
      <w:pPr>
        <w:pStyle w:val="BodyText"/>
        <w:spacing w:before="120"/>
        <w:ind w:left="288"/>
        <w:rPr>
          <w:sz w:val="24"/>
          <w:szCs w:val="24"/>
        </w:rPr>
      </w:pPr>
      <w:r w:rsidRPr="00613BB6">
        <w:rPr>
          <w:b/>
          <w:sz w:val="24"/>
          <w:szCs w:val="24"/>
        </w:rPr>
        <w:t xml:space="preserve">Allow you to refuse to speak </w:t>
      </w:r>
      <w:r w:rsidRPr="00613BB6">
        <w:rPr>
          <w:sz w:val="24"/>
          <w:szCs w:val="24"/>
        </w:rPr>
        <w:t>to an investigator if we audit your case. You do not have to let an investigator into your home. You may ask the investigator to come back at another time. Such a request will not affect your eligibility for health care coverage.</w:t>
      </w:r>
    </w:p>
    <w:p w:rsidR="001918F6" w:rsidRPr="00613BB6" w:rsidRDefault="001918F6" w:rsidP="0030102E">
      <w:pPr>
        <w:spacing w:before="120" w:after="0" w:line="240" w:lineRule="auto"/>
        <w:ind w:left="288"/>
        <w:rPr>
          <w:sz w:val="24"/>
          <w:szCs w:val="24"/>
        </w:rPr>
      </w:pPr>
      <w:r w:rsidRPr="00613BB6">
        <w:rPr>
          <w:b/>
          <w:sz w:val="24"/>
          <w:szCs w:val="24"/>
        </w:rPr>
        <w:t xml:space="preserve">Continue Washington Apple Health coverage </w:t>
      </w:r>
      <w:r w:rsidRPr="00613BB6">
        <w:rPr>
          <w:sz w:val="24"/>
          <w:szCs w:val="24"/>
        </w:rPr>
        <w:t>while we decide if you are eligible for another program per WAC 182-504-0125.</w:t>
      </w:r>
    </w:p>
    <w:p w:rsidR="001918F6" w:rsidRPr="00613BB6" w:rsidRDefault="001918F6" w:rsidP="0030102E">
      <w:pPr>
        <w:spacing w:before="120" w:after="0" w:line="240" w:lineRule="auto"/>
        <w:ind w:left="288"/>
        <w:rPr>
          <w:sz w:val="24"/>
          <w:szCs w:val="24"/>
        </w:rPr>
      </w:pPr>
      <w:r w:rsidRPr="00613BB6">
        <w:rPr>
          <w:b/>
          <w:sz w:val="24"/>
          <w:szCs w:val="24"/>
        </w:rPr>
        <w:t xml:space="preserve">Give you equal access services </w:t>
      </w:r>
      <w:r w:rsidRPr="00613BB6">
        <w:rPr>
          <w:sz w:val="24"/>
          <w:szCs w:val="24"/>
        </w:rPr>
        <w:t>as described in WAC 182-503-0120 if you are eligible.</w:t>
      </w:r>
    </w:p>
    <w:p w:rsidR="001918F6" w:rsidRPr="00613BB6" w:rsidRDefault="001918F6" w:rsidP="0030102E">
      <w:pPr>
        <w:pStyle w:val="Heading2"/>
        <w:spacing w:before="120"/>
        <w:ind w:left="101"/>
        <w:rPr>
          <w:sz w:val="24"/>
          <w:szCs w:val="24"/>
        </w:rPr>
      </w:pPr>
      <w:bookmarkStart w:id="5" w:name="Your_responsibilities_(you_must)_for_Was"/>
      <w:bookmarkEnd w:id="5"/>
      <w:r w:rsidRPr="00613BB6">
        <w:rPr>
          <w:sz w:val="24"/>
          <w:szCs w:val="24"/>
        </w:rPr>
        <w:t xml:space="preserve">Your responsibilities (you must) </w:t>
      </w:r>
      <w:r w:rsidR="0030102E" w:rsidRPr="00613BB6">
        <w:rPr>
          <w:sz w:val="24"/>
          <w:szCs w:val="24"/>
        </w:rPr>
        <w:br/>
      </w:r>
      <w:r w:rsidRPr="00613BB6">
        <w:rPr>
          <w:sz w:val="24"/>
          <w:szCs w:val="24"/>
        </w:rPr>
        <w:t>for Washington Apple Health only</w:t>
      </w:r>
    </w:p>
    <w:p w:rsidR="001918F6" w:rsidRPr="00613BB6" w:rsidRDefault="001918F6" w:rsidP="0030102E">
      <w:pPr>
        <w:spacing w:before="120" w:after="0" w:line="240" w:lineRule="auto"/>
        <w:ind w:left="395" w:right="389"/>
        <w:rPr>
          <w:sz w:val="24"/>
          <w:szCs w:val="24"/>
        </w:rPr>
      </w:pPr>
      <w:r w:rsidRPr="00613BB6">
        <w:rPr>
          <w:b/>
          <w:sz w:val="24"/>
          <w:szCs w:val="24"/>
        </w:rPr>
        <w:t xml:space="preserve">Report changes as required </w:t>
      </w:r>
      <w:r w:rsidRPr="00613BB6">
        <w:rPr>
          <w:sz w:val="24"/>
          <w:szCs w:val="24"/>
        </w:rPr>
        <w:t>in WAC 182-504-0105 and WAC 182-504-0110 within 30 days of the change.</w:t>
      </w:r>
    </w:p>
    <w:p w:rsidR="001918F6" w:rsidRPr="00613BB6" w:rsidRDefault="001918F6" w:rsidP="0030102E">
      <w:pPr>
        <w:pStyle w:val="BodyText"/>
        <w:spacing w:before="120"/>
        <w:ind w:left="395" w:right="705"/>
        <w:rPr>
          <w:sz w:val="24"/>
          <w:szCs w:val="24"/>
        </w:rPr>
      </w:pPr>
      <w:r w:rsidRPr="00613BB6">
        <w:rPr>
          <w:sz w:val="24"/>
          <w:szCs w:val="24"/>
        </w:rPr>
        <w:t>Read your approval letter to see what changes you must report.</w:t>
      </w:r>
    </w:p>
    <w:p w:rsidR="001918F6" w:rsidRPr="00613BB6" w:rsidRDefault="001918F6" w:rsidP="0030102E">
      <w:pPr>
        <w:spacing w:before="120" w:after="0" w:line="240" w:lineRule="auto"/>
        <w:ind w:left="398"/>
        <w:rPr>
          <w:sz w:val="24"/>
          <w:szCs w:val="24"/>
        </w:rPr>
      </w:pPr>
      <w:r w:rsidRPr="00613BB6">
        <w:rPr>
          <w:b/>
          <w:sz w:val="24"/>
          <w:szCs w:val="24"/>
        </w:rPr>
        <w:t xml:space="preserve">Complete renewals </w:t>
      </w:r>
      <w:r w:rsidRPr="00613BB6">
        <w:rPr>
          <w:sz w:val="24"/>
          <w:szCs w:val="24"/>
        </w:rPr>
        <w:t>when asked.</w:t>
      </w:r>
    </w:p>
    <w:p w:rsidR="001918F6" w:rsidRPr="00613BB6" w:rsidRDefault="001918F6" w:rsidP="0030102E">
      <w:pPr>
        <w:spacing w:before="120" w:after="0" w:line="240" w:lineRule="auto"/>
        <w:ind w:left="398" w:right="496"/>
        <w:rPr>
          <w:sz w:val="24"/>
          <w:szCs w:val="24"/>
        </w:rPr>
      </w:pPr>
      <w:r w:rsidRPr="00613BB6">
        <w:rPr>
          <w:b/>
          <w:sz w:val="24"/>
          <w:szCs w:val="24"/>
        </w:rPr>
        <w:t xml:space="preserve">Give medical providers information </w:t>
      </w:r>
      <w:r w:rsidRPr="00613BB6">
        <w:rPr>
          <w:sz w:val="24"/>
          <w:szCs w:val="24"/>
        </w:rPr>
        <w:t>needed to bill us for health care services.</w:t>
      </w:r>
    </w:p>
    <w:p w:rsidR="006D177C" w:rsidRPr="00613BB6" w:rsidRDefault="001918F6" w:rsidP="0030102E">
      <w:pPr>
        <w:spacing w:before="120" w:after="0" w:line="240" w:lineRule="auto"/>
        <w:ind w:left="398" w:right="431"/>
        <w:rPr>
          <w:sz w:val="24"/>
          <w:szCs w:val="24"/>
        </w:rPr>
      </w:pPr>
      <w:r w:rsidRPr="00613BB6">
        <w:rPr>
          <w:b/>
          <w:sz w:val="24"/>
          <w:szCs w:val="24"/>
        </w:rPr>
        <w:t xml:space="preserve">Apply for Medicare </w:t>
      </w:r>
      <w:r w:rsidRPr="00613BB6">
        <w:rPr>
          <w:sz w:val="24"/>
          <w:szCs w:val="24"/>
        </w:rPr>
        <w:t xml:space="preserve">if you are entitled to it. </w:t>
      </w:r>
    </w:p>
    <w:p w:rsidR="003A6EDA" w:rsidRPr="00613BB6" w:rsidRDefault="001918F6" w:rsidP="0030102E">
      <w:pPr>
        <w:spacing w:before="120" w:after="0" w:line="240" w:lineRule="auto"/>
        <w:ind w:left="398" w:right="431"/>
        <w:rPr>
          <w:sz w:val="24"/>
          <w:szCs w:val="24"/>
        </w:rPr>
      </w:pPr>
      <w:r w:rsidRPr="00613BB6">
        <w:rPr>
          <w:b/>
          <w:sz w:val="24"/>
          <w:szCs w:val="24"/>
        </w:rPr>
        <w:t xml:space="preserve">Cooperate with Quality Assurance </w:t>
      </w:r>
      <w:r w:rsidRPr="00613BB6">
        <w:rPr>
          <w:sz w:val="24"/>
          <w:szCs w:val="24"/>
        </w:rPr>
        <w:t xml:space="preserve">staff when asked. </w:t>
      </w:r>
    </w:p>
    <w:p w:rsidR="001918F6" w:rsidRPr="00613BB6" w:rsidRDefault="001918F6" w:rsidP="0030102E">
      <w:pPr>
        <w:spacing w:before="120" w:after="0" w:line="240" w:lineRule="auto"/>
        <w:ind w:left="398" w:right="431"/>
        <w:rPr>
          <w:sz w:val="24"/>
          <w:szCs w:val="24"/>
        </w:rPr>
      </w:pPr>
      <w:r w:rsidRPr="00613BB6">
        <w:rPr>
          <w:b/>
          <w:sz w:val="24"/>
          <w:szCs w:val="24"/>
        </w:rPr>
        <w:t xml:space="preserve">Apply for and make a reasonable effort </w:t>
      </w:r>
      <w:r w:rsidRPr="00613BB6">
        <w:rPr>
          <w:sz w:val="24"/>
          <w:szCs w:val="24"/>
        </w:rPr>
        <w:t>to get potential income from other sources when you ask</w:t>
      </w:r>
      <w:r w:rsidRPr="00613BB6">
        <w:rPr>
          <w:spacing w:val="-21"/>
          <w:sz w:val="24"/>
          <w:szCs w:val="24"/>
        </w:rPr>
        <w:t xml:space="preserve"> </w:t>
      </w:r>
      <w:r w:rsidRPr="00613BB6">
        <w:rPr>
          <w:sz w:val="24"/>
          <w:szCs w:val="24"/>
        </w:rPr>
        <w:t>for or receive Washington Apple Health</w:t>
      </w:r>
      <w:r w:rsidRPr="00613BB6">
        <w:rPr>
          <w:spacing w:val="-28"/>
          <w:sz w:val="24"/>
          <w:szCs w:val="24"/>
        </w:rPr>
        <w:t xml:space="preserve"> </w:t>
      </w:r>
      <w:r w:rsidRPr="00613BB6">
        <w:rPr>
          <w:sz w:val="24"/>
          <w:szCs w:val="24"/>
        </w:rPr>
        <w:t>coverage.</w:t>
      </w:r>
    </w:p>
    <w:p w:rsidR="001918F6" w:rsidRPr="00613BB6" w:rsidRDefault="001918F6" w:rsidP="0030102E">
      <w:pPr>
        <w:pStyle w:val="Heading2"/>
        <w:spacing w:before="120"/>
        <w:rPr>
          <w:sz w:val="24"/>
          <w:szCs w:val="24"/>
        </w:rPr>
      </w:pPr>
      <w:r w:rsidRPr="00613BB6">
        <w:rPr>
          <w:sz w:val="24"/>
          <w:szCs w:val="24"/>
        </w:rPr>
        <w:t>Things you should know</w:t>
      </w:r>
      <w:r w:rsidR="0030102E" w:rsidRPr="00613BB6">
        <w:rPr>
          <w:sz w:val="24"/>
          <w:szCs w:val="24"/>
        </w:rPr>
        <w:br/>
      </w:r>
      <w:r w:rsidRPr="00613BB6">
        <w:rPr>
          <w:sz w:val="24"/>
          <w:szCs w:val="24"/>
        </w:rPr>
        <w:t>for Washington Apple Health only</w:t>
      </w:r>
    </w:p>
    <w:p w:rsidR="001918F6" w:rsidRPr="00613BB6" w:rsidRDefault="001918F6" w:rsidP="0030102E">
      <w:pPr>
        <w:spacing w:before="120" w:after="0" w:line="240" w:lineRule="auto"/>
        <w:ind w:left="395" w:right="516"/>
        <w:rPr>
          <w:sz w:val="24"/>
          <w:szCs w:val="24"/>
        </w:rPr>
      </w:pPr>
      <w:r w:rsidRPr="00613BB6">
        <w:rPr>
          <w:b/>
          <w:sz w:val="24"/>
          <w:szCs w:val="24"/>
        </w:rPr>
        <w:t>By asking for and receiving Washington Apple Health</w:t>
      </w:r>
      <w:r w:rsidRPr="00613BB6">
        <w:rPr>
          <w:sz w:val="24"/>
          <w:szCs w:val="24"/>
        </w:rPr>
        <w:t>, you give the state of Washington all rights to any medical support and to any third party payments for health care.</w:t>
      </w:r>
    </w:p>
    <w:p w:rsidR="001918F6" w:rsidRPr="00613BB6" w:rsidRDefault="001918F6" w:rsidP="0030102E">
      <w:pPr>
        <w:pStyle w:val="BodyText"/>
        <w:spacing w:before="120"/>
        <w:ind w:left="398" w:right="617" w:hanging="3"/>
        <w:rPr>
          <w:sz w:val="24"/>
          <w:szCs w:val="24"/>
        </w:rPr>
      </w:pPr>
      <w:r w:rsidRPr="00613BB6">
        <w:rPr>
          <w:b/>
          <w:sz w:val="24"/>
          <w:szCs w:val="24"/>
        </w:rPr>
        <w:t xml:space="preserve">The Agency may share </w:t>
      </w:r>
      <w:r w:rsidRPr="00613BB6">
        <w:rPr>
          <w:sz w:val="24"/>
          <w:szCs w:val="24"/>
        </w:rPr>
        <w:t>your child’s immunization history with the Child Profile Immunization Tracking System.</w:t>
      </w:r>
    </w:p>
    <w:p w:rsidR="0030102E" w:rsidRPr="00613BB6" w:rsidRDefault="001918F6" w:rsidP="0030102E">
      <w:pPr>
        <w:pStyle w:val="BodyText"/>
        <w:spacing w:before="120"/>
        <w:ind w:left="398" w:right="581"/>
        <w:rPr>
          <w:sz w:val="24"/>
          <w:szCs w:val="24"/>
        </w:rPr>
      </w:pPr>
      <w:r w:rsidRPr="00613BB6">
        <w:rPr>
          <w:b/>
          <w:sz w:val="24"/>
          <w:szCs w:val="24"/>
        </w:rPr>
        <w:t xml:space="preserve">Information you report </w:t>
      </w:r>
      <w:r w:rsidRPr="00613BB6">
        <w:rPr>
          <w:sz w:val="24"/>
          <w:szCs w:val="24"/>
        </w:rPr>
        <w:t>may be provided to DSHS to determine eligibility and monthly benefits for programs such as health care coverage, cash assistance, food assistance and child care subsidies.</w:t>
      </w:r>
    </w:p>
    <w:p w:rsidR="001918F6" w:rsidRPr="00613BB6" w:rsidRDefault="001918F6" w:rsidP="00AE27CE">
      <w:pPr>
        <w:pStyle w:val="Heading5"/>
        <w:spacing w:before="120"/>
        <w:ind w:left="288"/>
        <w:rPr>
          <w:sz w:val="24"/>
          <w:szCs w:val="24"/>
        </w:rPr>
      </w:pPr>
      <w:r w:rsidRPr="00613BB6">
        <w:rPr>
          <w:sz w:val="24"/>
          <w:szCs w:val="24"/>
        </w:rPr>
        <w:t>By law, the State of Washington may recover the costs it paid for certain types of medical services from your estate through Estate Recovery (RCW 41.05A.090, RCW 43.20B.080, and Chapter 182-527</w:t>
      </w:r>
      <w:r w:rsidR="00AE27CE" w:rsidRPr="00613BB6">
        <w:rPr>
          <w:sz w:val="24"/>
          <w:szCs w:val="24"/>
        </w:rPr>
        <w:t xml:space="preserve"> </w:t>
      </w:r>
      <w:r w:rsidRPr="00613BB6">
        <w:rPr>
          <w:sz w:val="24"/>
          <w:szCs w:val="24"/>
        </w:rPr>
        <w:t xml:space="preserve">WAC). </w:t>
      </w:r>
      <w:r w:rsidRPr="00613BB6">
        <w:rPr>
          <w:b w:val="0"/>
          <w:sz w:val="24"/>
          <w:szCs w:val="24"/>
        </w:rPr>
        <w:t>Estate Recovery doesn’t happen until after your death, the death of your surviving spouse, and your surviving children are age 21 or older. It also doesn’t happen if a surviving child was blind/disabled at your time of death. Recoverable costs include:</w:t>
      </w:r>
    </w:p>
    <w:p w:rsidR="001918F6" w:rsidRPr="00613BB6" w:rsidRDefault="001918F6" w:rsidP="00347B36">
      <w:pPr>
        <w:pStyle w:val="ListParagraph"/>
        <w:widowControl w:val="0"/>
        <w:numPr>
          <w:ilvl w:val="0"/>
          <w:numId w:val="12"/>
        </w:numPr>
        <w:tabs>
          <w:tab w:val="left" w:pos="301"/>
        </w:tabs>
        <w:autoSpaceDE w:val="0"/>
        <w:autoSpaceDN w:val="0"/>
        <w:spacing w:before="120" w:after="0" w:line="240" w:lineRule="auto"/>
        <w:ind w:left="648"/>
        <w:rPr>
          <w:rFonts w:ascii="Symbol" w:hAnsi="Symbol"/>
          <w:sz w:val="24"/>
          <w:szCs w:val="24"/>
        </w:rPr>
      </w:pPr>
      <w:r w:rsidRPr="00613BB6">
        <w:rPr>
          <w:sz w:val="24"/>
          <w:szCs w:val="24"/>
        </w:rPr>
        <w:t>Certain Washington Apple Health long-term services and supports, if you’re age 55 or older</w:t>
      </w:r>
      <w:r w:rsidRPr="00613BB6">
        <w:rPr>
          <w:spacing w:val="-26"/>
          <w:sz w:val="24"/>
          <w:szCs w:val="24"/>
        </w:rPr>
        <w:t xml:space="preserve"> </w:t>
      </w:r>
      <w:r w:rsidRPr="00613BB6">
        <w:rPr>
          <w:sz w:val="24"/>
          <w:szCs w:val="24"/>
        </w:rPr>
        <w:t>at the time you received the</w:t>
      </w:r>
      <w:r w:rsidRPr="00613BB6">
        <w:rPr>
          <w:spacing w:val="-22"/>
          <w:sz w:val="24"/>
          <w:szCs w:val="24"/>
        </w:rPr>
        <w:t xml:space="preserve"> </w:t>
      </w:r>
      <w:r w:rsidRPr="00613BB6">
        <w:rPr>
          <w:sz w:val="24"/>
          <w:szCs w:val="24"/>
        </w:rPr>
        <w:t>services;</w:t>
      </w:r>
    </w:p>
    <w:p w:rsidR="001918F6" w:rsidRPr="00613BB6" w:rsidRDefault="001918F6" w:rsidP="00347B36">
      <w:pPr>
        <w:pStyle w:val="ListParagraph"/>
        <w:widowControl w:val="0"/>
        <w:numPr>
          <w:ilvl w:val="0"/>
          <w:numId w:val="12"/>
        </w:numPr>
        <w:tabs>
          <w:tab w:val="left" w:pos="300"/>
        </w:tabs>
        <w:autoSpaceDE w:val="0"/>
        <w:autoSpaceDN w:val="0"/>
        <w:spacing w:before="120" w:after="0" w:line="240" w:lineRule="auto"/>
        <w:ind w:left="648"/>
        <w:rPr>
          <w:rFonts w:ascii="Symbol"/>
          <w:sz w:val="24"/>
          <w:szCs w:val="24"/>
        </w:rPr>
      </w:pPr>
      <w:r w:rsidRPr="00613BB6">
        <w:rPr>
          <w:sz w:val="24"/>
          <w:szCs w:val="24"/>
        </w:rPr>
        <w:lastRenderedPageBreak/>
        <w:t>Certain state-only funded services, regardless</w:t>
      </w:r>
      <w:r w:rsidRPr="00613BB6">
        <w:rPr>
          <w:spacing w:val="-24"/>
          <w:sz w:val="24"/>
          <w:szCs w:val="24"/>
        </w:rPr>
        <w:t xml:space="preserve"> </w:t>
      </w:r>
      <w:r w:rsidRPr="00613BB6">
        <w:rPr>
          <w:sz w:val="24"/>
          <w:szCs w:val="24"/>
        </w:rPr>
        <w:t>of your age at the time you received the</w:t>
      </w:r>
      <w:r w:rsidRPr="00613BB6">
        <w:rPr>
          <w:spacing w:val="-24"/>
          <w:sz w:val="24"/>
          <w:szCs w:val="24"/>
        </w:rPr>
        <w:t xml:space="preserve"> </w:t>
      </w:r>
      <w:r w:rsidRPr="00613BB6">
        <w:rPr>
          <w:sz w:val="24"/>
          <w:szCs w:val="24"/>
        </w:rPr>
        <w:t>services.</w:t>
      </w:r>
    </w:p>
    <w:p w:rsidR="001918F6" w:rsidRPr="00613BB6" w:rsidRDefault="001918F6" w:rsidP="00347B36">
      <w:pPr>
        <w:pStyle w:val="BodyText"/>
        <w:spacing w:before="120"/>
        <w:ind w:left="288"/>
        <w:rPr>
          <w:sz w:val="24"/>
          <w:szCs w:val="24"/>
        </w:rPr>
      </w:pPr>
      <w:r w:rsidRPr="00613BB6">
        <w:rPr>
          <w:sz w:val="24"/>
          <w:szCs w:val="24"/>
        </w:rPr>
        <w:t>You can find a list of services subject to cost recovery under WAC 182-527-274</w:t>
      </w:r>
      <w:r w:rsidR="00D65B3C" w:rsidRPr="00613BB6">
        <w:rPr>
          <w:sz w:val="24"/>
          <w:szCs w:val="24"/>
        </w:rPr>
        <w:t>6</w:t>
      </w:r>
      <w:r w:rsidRPr="00613BB6">
        <w:rPr>
          <w:sz w:val="24"/>
          <w:szCs w:val="24"/>
        </w:rPr>
        <w:t>. You can find a list of assets excluded from recovery under</w:t>
      </w:r>
      <w:r w:rsidR="006D177C" w:rsidRPr="00613BB6">
        <w:rPr>
          <w:sz w:val="24"/>
          <w:szCs w:val="24"/>
        </w:rPr>
        <w:t xml:space="preserve"> </w:t>
      </w:r>
      <w:r w:rsidRPr="00613BB6">
        <w:rPr>
          <w:sz w:val="24"/>
          <w:szCs w:val="24"/>
        </w:rPr>
        <w:t>WAC 182-527-2754.</w:t>
      </w:r>
    </w:p>
    <w:p w:rsidR="001918F6" w:rsidRPr="00613BB6" w:rsidRDefault="001918F6" w:rsidP="00347B36">
      <w:pPr>
        <w:pStyle w:val="BodyText"/>
        <w:spacing w:before="120"/>
        <w:ind w:left="288"/>
        <w:rPr>
          <w:sz w:val="24"/>
          <w:szCs w:val="24"/>
        </w:rPr>
      </w:pPr>
      <w:r w:rsidRPr="00613BB6">
        <w:rPr>
          <w:sz w:val="24"/>
          <w:szCs w:val="24"/>
        </w:rPr>
        <w:t>The State may also file a pre-death lien on your real property, at any age, if you become permanently institutionalized (WAC 182-527-2</w:t>
      </w:r>
      <w:r w:rsidR="00D65B3C" w:rsidRPr="00613BB6">
        <w:rPr>
          <w:sz w:val="24"/>
          <w:szCs w:val="24"/>
        </w:rPr>
        <w:t>734</w:t>
      </w:r>
      <w:r w:rsidRPr="00613BB6">
        <w:rPr>
          <w:sz w:val="24"/>
          <w:szCs w:val="24"/>
        </w:rPr>
        <w:t>). The State may recover from a sale of the property, or your estate, unless:</w:t>
      </w:r>
    </w:p>
    <w:p w:rsidR="001918F6" w:rsidRPr="00613BB6" w:rsidRDefault="001918F6" w:rsidP="00347B36">
      <w:pPr>
        <w:pStyle w:val="ListParagraph"/>
        <w:widowControl w:val="0"/>
        <w:numPr>
          <w:ilvl w:val="0"/>
          <w:numId w:val="11"/>
        </w:numPr>
        <w:tabs>
          <w:tab w:val="left" w:pos="300"/>
        </w:tabs>
        <w:autoSpaceDE w:val="0"/>
        <w:autoSpaceDN w:val="0"/>
        <w:spacing w:before="120" w:after="0" w:line="240" w:lineRule="auto"/>
        <w:ind w:left="648"/>
        <w:rPr>
          <w:rFonts w:ascii="Symbol"/>
          <w:sz w:val="24"/>
          <w:szCs w:val="24"/>
        </w:rPr>
      </w:pPr>
      <w:r w:rsidRPr="00613BB6">
        <w:rPr>
          <w:sz w:val="24"/>
          <w:szCs w:val="24"/>
        </w:rPr>
        <w:t>Your spouse lives at the</w:t>
      </w:r>
      <w:r w:rsidRPr="00613BB6">
        <w:rPr>
          <w:spacing w:val="-15"/>
          <w:sz w:val="24"/>
          <w:szCs w:val="24"/>
        </w:rPr>
        <w:t xml:space="preserve"> </w:t>
      </w:r>
      <w:r w:rsidRPr="00613BB6">
        <w:rPr>
          <w:sz w:val="24"/>
          <w:szCs w:val="24"/>
        </w:rPr>
        <w:t>property;</w:t>
      </w:r>
    </w:p>
    <w:p w:rsidR="001918F6" w:rsidRPr="00613BB6" w:rsidRDefault="001918F6" w:rsidP="00347B36">
      <w:pPr>
        <w:pStyle w:val="ListParagraph"/>
        <w:widowControl w:val="0"/>
        <w:numPr>
          <w:ilvl w:val="0"/>
          <w:numId w:val="11"/>
        </w:numPr>
        <w:tabs>
          <w:tab w:val="left" w:pos="300"/>
        </w:tabs>
        <w:autoSpaceDE w:val="0"/>
        <w:autoSpaceDN w:val="0"/>
        <w:spacing w:before="120" w:after="0" w:line="240" w:lineRule="auto"/>
        <w:ind w:left="648"/>
        <w:rPr>
          <w:rFonts w:ascii="Symbol"/>
          <w:sz w:val="24"/>
          <w:szCs w:val="24"/>
        </w:rPr>
      </w:pPr>
      <w:r w:rsidRPr="00613BB6">
        <w:rPr>
          <w:sz w:val="24"/>
          <w:szCs w:val="24"/>
        </w:rPr>
        <w:t>Your sibling lives at the property, is a co-owner,</w:t>
      </w:r>
      <w:r w:rsidRPr="00613BB6">
        <w:rPr>
          <w:spacing w:val="-28"/>
          <w:sz w:val="24"/>
          <w:szCs w:val="24"/>
        </w:rPr>
        <w:t xml:space="preserve"> </w:t>
      </w:r>
      <w:r w:rsidRPr="00613BB6">
        <w:rPr>
          <w:sz w:val="24"/>
          <w:szCs w:val="24"/>
        </w:rPr>
        <w:t>and meets certain</w:t>
      </w:r>
      <w:r w:rsidRPr="00613BB6">
        <w:rPr>
          <w:spacing w:val="-14"/>
          <w:sz w:val="24"/>
          <w:szCs w:val="24"/>
        </w:rPr>
        <w:t xml:space="preserve"> </w:t>
      </w:r>
      <w:r w:rsidRPr="00613BB6">
        <w:rPr>
          <w:sz w:val="24"/>
          <w:szCs w:val="24"/>
        </w:rPr>
        <w:t>conditions.</w:t>
      </w:r>
    </w:p>
    <w:p w:rsidR="001918F6" w:rsidRPr="00613BB6" w:rsidRDefault="001918F6" w:rsidP="00347B36">
      <w:pPr>
        <w:pStyle w:val="ListParagraph"/>
        <w:widowControl w:val="0"/>
        <w:numPr>
          <w:ilvl w:val="0"/>
          <w:numId w:val="11"/>
        </w:numPr>
        <w:tabs>
          <w:tab w:val="left" w:pos="300"/>
        </w:tabs>
        <w:autoSpaceDE w:val="0"/>
        <w:autoSpaceDN w:val="0"/>
        <w:spacing w:before="120" w:after="0" w:line="240" w:lineRule="auto"/>
        <w:ind w:left="648"/>
        <w:rPr>
          <w:rFonts w:ascii="Symbol"/>
          <w:sz w:val="24"/>
          <w:szCs w:val="24"/>
        </w:rPr>
      </w:pPr>
      <w:r w:rsidRPr="00613BB6">
        <w:rPr>
          <w:sz w:val="24"/>
          <w:szCs w:val="24"/>
        </w:rPr>
        <w:t>Your child lives at the property, and is blind/disabled;</w:t>
      </w:r>
      <w:r w:rsidRPr="00613BB6">
        <w:rPr>
          <w:spacing w:val="-15"/>
          <w:sz w:val="24"/>
          <w:szCs w:val="24"/>
        </w:rPr>
        <w:t xml:space="preserve"> </w:t>
      </w:r>
      <w:r w:rsidRPr="00613BB6">
        <w:rPr>
          <w:sz w:val="24"/>
          <w:szCs w:val="24"/>
        </w:rPr>
        <w:t>or</w:t>
      </w:r>
    </w:p>
    <w:p w:rsidR="001918F6" w:rsidRPr="00613BB6" w:rsidRDefault="001918F6" w:rsidP="00347B36">
      <w:pPr>
        <w:pStyle w:val="ListParagraph"/>
        <w:widowControl w:val="0"/>
        <w:numPr>
          <w:ilvl w:val="0"/>
          <w:numId w:val="11"/>
        </w:numPr>
        <w:tabs>
          <w:tab w:val="left" w:pos="301"/>
        </w:tabs>
        <w:autoSpaceDE w:val="0"/>
        <w:autoSpaceDN w:val="0"/>
        <w:spacing w:before="120" w:after="0" w:line="240" w:lineRule="auto"/>
        <w:ind w:left="648"/>
        <w:rPr>
          <w:rFonts w:ascii="Symbol"/>
          <w:sz w:val="24"/>
          <w:szCs w:val="24"/>
        </w:rPr>
      </w:pPr>
      <w:r w:rsidRPr="00613BB6">
        <w:rPr>
          <w:sz w:val="24"/>
          <w:szCs w:val="24"/>
        </w:rPr>
        <w:t>Your child lives at the property and is younger than age</w:t>
      </w:r>
      <w:r w:rsidRPr="00613BB6">
        <w:rPr>
          <w:spacing w:val="-8"/>
          <w:sz w:val="24"/>
          <w:szCs w:val="24"/>
        </w:rPr>
        <w:t xml:space="preserve"> </w:t>
      </w:r>
      <w:r w:rsidRPr="00613BB6">
        <w:rPr>
          <w:sz w:val="24"/>
          <w:szCs w:val="24"/>
        </w:rPr>
        <w:t>21.</w:t>
      </w:r>
    </w:p>
    <w:p w:rsidR="00D60254" w:rsidRPr="00613BB6" w:rsidRDefault="00D60254" w:rsidP="00347B36">
      <w:pPr>
        <w:spacing w:before="120" w:after="0" w:line="240" w:lineRule="auto"/>
        <w:ind w:left="288"/>
        <w:rPr>
          <w:b/>
          <w:sz w:val="24"/>
          <w:szCs w:val="24"/>
        </w:rPr>
      </w:pPr>
      <w:r w:rsidRPr="00613BB6">
        <w:rPr>
          <w:sz w:val="24"/>
          <w:szCs w:val="24"/>
        </w:rPr>
        <w:t>You can find a list of services subject to cost recovery under WAC 182-527-2734.</w:t>
      </w:r>
    </w:p>
    <w:p w:rsidR="001918F6" w:rsidRPr="00613BB6" w:rsidRDefault="001918F6" w:rsidP="00347B36">
      <w:pPr>
        <w:spacing w:before="120" w:after="0" w:line="240" w:lineRule="auto"/>
        <w:ind w:left="288"/>
        <w:rPr>
          <w:sz w:val="24"/>
          <w:szCs w:val="24"/>
        </w:rPr>
      </w:pPr>
      <w:r w:rsidRPr="00613BB6">
        <w:rPr>
          <w:b/>
          <w:sz w:val="24"/>
          <w:szCs w:val="24"/>
        </w:rPr>
        <w:t xml:space="preserve">You may be restricted to one health care provider, </w:t>
      </w:r>
      <w:r w:rsidRPr="00613BB6">
        <w:rPr>
          <w:sz w:val="24"/>
          <w:szCs w:val="24"/>
        </w:rPr>
        <w:t>pharmacy, and/or hospital if you seek out unnecessary health care services from providers.</w:t>
      </w:r>
    </w:p>
    <w:p w:rsidR="00EF687E" w:rsidRPr="00613BB6" w:rsidRDefault="00EF687E" w:rsidP="00EF687E">
      <w:pPr>
        <w:pStyle w:val="Heading2"/>
        <w:spacing w:before="33" w:line="317" w:lineRule="exact"/>
        <w:ind w:left="119"/>
        <w:rPr>
          <w:rFonts w:eastAsia="Times New Roman"/>
          <w:sz w:val="24"/>
          <w:szCs w:val="24"/>
        </w:rPr>
      </w:pPr>
      <w:r w:rsidRPr="00613BB6">
        <w:rPr>
          <w:rFonts w:eastAsia="Times New Roman"/>
          <w:sz w:val="24"/>
          <w:szCs w:val="24"/>
        </w:rPr>
        <w:t>Things you should know</w:t>
      </w:r>
      <w:r w:rsidRPr="00613BB6">
        <w:rPr>
          <w:rFonts w:eastAsia="Times New Roman"/>
          <w:sz w:val="24"/>
          <w:szCs w:val="24"/>
        </w:rPr>
        <w:br/>
        <w:t>for Qualified Health Plans only</w:t>
      </w:r>
    </w:p>
    <w:p w:rsidR="00EF687E" w:rsidRPr="00613BB6" w:rsidRDefault="007C7196" w:rsidP="007C7196">
      <w:pPr>
        <w:spacing w:before="120" w:after="0"/>
        <w:ind w:left="288"/>
        <w:rPr>
          <w:b/>
          <w:bCs/>
          <w:sz w:val="24"/>
          <w:szCs w:val="24"/>
        </w:rPr>
      </w:pPr>
      <w:r w:rsidRPr="00613BB6">
        <w:rPr>
          <w:b/>
          <w:bCs/>
          <w:sz w:val="24"/>
          <w:szCs w:val="24"/>
        </w:rPr>
        <w:t>We verify your information:</w:t>
      </w:r>
      <w:r w:rsidR="008E4FBA" w:rsidRPr="00613BB6">
        <w:rPr>
          <w:b/>
          <w:bCs/>
          <w:sz w:val="24"/>
          <w:szCs w:val="24"/>
        </w:rPr>
        <w:t xml:space="preserve"> </w:t>
      </w:r>
      <w:r w:rsidR="00EF687E" w:rsidRPr="00613BB6">
        <w:rPr>
          <w:sz w:val="24"/>
          <w:szCs w:val="24"/>
        </w:rPr>
        <w:t>We confirm the information on your applic</w:t>
      </w:r>
      <w:r w:rsidR="00154E3C" w:rsidRPr="00613BB6">
        <w:rPr>
          <w:sz w:val="24"/>
          <w:szCs w:val="24"/>
        </w:rPr>
        <w:t>ation with the federal database.</w:t>
      </w:r>
      <w:r w:rsidR="00EF687E" w:rsidRPr="00613BB6">
        <w:rPr>
          <w:sz w:val="24"/>
          <w:szCs w:val="24"/>
        </w:rPr>
        <w:t xml:space="preserve"> If the information you put on your application does</w:t>
      </w:r>
      <w:r w:rsidR="00216457" w:rsidRPr="00613BB6">
        <w:rPr>
          <w:sz w:val="24"/>
          <w:szCs w:val="24"/>
        </w:rPr>
        <w:t>n’t match the federal database, you</w:t>
      </w:r>
      <w:r w:rsidR="00EF687E" w:rsidRPr="00613BB6">
        <w:rPr>
          <w:sz w:val="24"/>
          <w:szCs w:val="24"/>
        </w:rPr>
        <w:t xml:space="preserve"> have 95 days to provide these documents.  Failure to respond to our request(s) could result in the termination of your coverage or tax credits.  It’s your </w:t>
      </w:r>
      <w:r w:rsidR="00EF687E" w:rsidRPr="00613BB6">
        <w:rPr>
          <w:sz w:val="24"/>
          <w:szCs w:val="24"/>
        </w:rPr>
        <w:t xml:space="preserve">responsibility to respond to our request, contact us when you have questions, and reply before the deadline. </w:t>
      </w:r>
    </w:p>
    <w:p w:rsidR="00EF687E" w:rsidRPr="00613BB6" w:rsidRDefault="007C7196" w:rsidP="00EF687E">
      <w:pPr>
        <w:spacing w:before="120" w:after="0"/>
        <w:ind w:left="288"/>
        <w:rPr>
          <w:sz w:val="24"/>
          <w:szCs w:val="24"/>
        </w:rPr>
      </w:pPr>
      <w:r w:rsidRPr="00613BB6">
        <w:rPr>
          <w:b/>
          <w:bCs/>
          <w:sz w:val="24"/>
          <w:szCs w:val="24"/>
        </w:rPr>
        <w:t xml:space="preserve">Social </w:t>
      </w:r>
      <w:r w:rsidR="00154E3C" w:rsidRPr="00613BB6">
        <w:rPr>
          <w:b/>
          <w:bCs/>
          <w:sz w:val="24"/>
          <w:szCs w:val="24"/>
        </w:rPr>
        <w:t>S</w:t>
      </w:r>
      <w:r w:rsidRPr="00613BB6">
        <w:rPr>
          <w:b/>
          <w:bCs/>
          <w:sz w:val="24"/>
          <w:szCs w:val="24"/>
        </w:rPr>
        <w:t xml:space="preserve">ecurity number </w:t>
      </w:r>
      <w:r w:rsidR="00EF687E" w:rsidRPr="00613BB6">
        <w:rPr>
          <w:b/>
          <w:bCs/>
          <w:sz w:val="24"/>
          <w:szCs w:val="24"/>
        </w:rPr>
        <w:t>(SSN)</w:t>
      </w:r>
      <w:r w:rsidR="008E4FBA" w:rsidRPr="00613BB6">
        <w:rPr>
          <w:sz w:val="24"/>
          <w:szCs w:val="24"/>
        </w:rPr>
        <w:t xml:space="preserve">: </w:t>
      </w:r>
      <w:r w:rsidR="00EF687E" w:rsidRPr="00613BB6">
        <w:rPr>
          <w:sz w:val="24"/>
          <w:szCs w:val="24"/>
        </w:rPr>
        <w:t xml:space="preserve">You are required to give us social security number(s) for everyone in your household who has a social security number.  If someone doesn’t have a social security number, they still may be able to get health insurance coverage.    </w:t>
      </w:r>
    </w:p>
    <w:p w:rsidR="00EF687E" w:rsidRPr="00613BB6" w:rsidRDefault="00EF687E" w:rsidP="00EF687E">
      <w:pPr>
        <w:spacing w:before="120" w:after="0"/>
        <w:ind w:left="288"/>
        <w:rPr>
          <w:sz w:val="24"/>
          <w:szCs w:val="24"/>
        </w:rPr>
      </w:pPr>
      <w:r w:rsidRPr="00613BB6">
        <w:rPr>
          <w:b/>
          <w:bCs/>
          <w:sz w:val="24"/>
          <w:szCs w:val="24"/>
        </w:rPr>
        <w:t xml:space="preserve">Report </w:t>
      </w:r>
      <w:r w:rsidR="007C7196" w:rsidRPr="00613BB6">
        <w:rPr>
          <w:b/>
          <w:bCs/>
          <w:sz w:val="24"/>
          <w:szCs w:val="24"/>
        </w:rPr>
        <w:t>c</w:t>
      </w:r>
      <w:r w:rsidRPr="00613BB6">
        <w:rPr>
          <w:b/>
          <w:bCs/>
          <w:sz w:val="24"/>
          <w:szCs w:val="24"/>
        </w:rPr>
        <w:t xml:space="preserve">hanges in </w:t>
      </w:r>
      <w:r w:rsidR="007C7196" w:rsidRPr="00613BB6">
        <w:rPr>
          <w:b/>
          <w:bCs/>
          <w:sz w:val="24"/>
          <w:szCs w:val="24"/>
        </w:rPr>
        <w:t>i</w:t>
      </w:r>
      <w:r w:rsidRPr="00613BB6">
        <w:rPr>
          <w:b/>
          <w:bCs/>
          <w:sz w:val="24"/>
          <w:szCs w:val="24"/>
        </w:rPr>
        <w:t xml:space="preserve">ncome </w:t>
      </w:r>
      <w:r w:rsidR="007C7196" w:rsidRPr="00613BB6">
        <w:rPr>
          <w:b/>
          <w:bCs/>
          <w:sz w:val="24"/>
          <w:szCs w:val="24"/>
        </w:rPr>
        <w:t>i</w:t>
      </w:r>
      <w:r w:rsidR="008E4FBA" w:rsidRPr="00613BB6">
        <w:rPr>
          <w:b/>
          <w:bCs/>
          <w:sz w:val="24"/>
          <w:szCs w:val="24"/>
        </w:rPr>
        <w:t xml:space="preserve">mmediately: </w:t>
      </w:r>
      <w:r w:rsidRPr="00613BB6">
        <w:rPr>
          <w:sz w:val="24"/>
          <w:szCs w:val="24"/>
        </w:rPr>
        <w:t>The income you put in your application is an estimate of how much you think you’ll make this year.  When your income changes, yo</w:t>
      </w:r>
      <w:r w:rsidR="008E4FBA" w:rsidRPr="00613BB6">
        <w:rPr>
          <w:sz w:val="24"/>
          <w:szCs w:val="24"/>
        </w:rPr>
        <w:t xml:space="preserve">u should update your estimate. </w:t>
      </w:r>
      <w:r w:rsidRPr="00613BB6">
        <w:rPr>
          <w:sz w:val="24"/>
          <w:szCs w:val="24"/>
        </w:rPr>
        <w:t xml:space="preserve"> A change in your income may change your eligibility for tax credits and that will change your deductibles and cost-sharing reductions.  Be as accurate as possible when estimating your income and quickly report all significant changes.  </w:t>
      </w:r>
    </w:p>
    <w:p w:rsidR="00EF687E" w:rsidRPr="00613BB6" w:rsidRDefault="00EF687E" w:rsidP="00EF687E">
      <w:pPr>
        <w:spacing w:before="120" w:after="0"/>
        <w:ind w:left="288"/>
        <w:rPr>
          <w:sz w:val="24"/>
          <w:szCs w:val="24"/>
        </w:rPr>
      </w:pPr>
      <w:r w:rsidRPr="00613BB6">
        <w:rPr>
          <w:b/>
          <w:bCs/>
          <w:sz w:val="24"/>
          <w:szCs w:val="24"/>
        </w:rPr>
        <w:t xml:space="preserve">Reconciling </w:t>
      </w:r>
      <w:r w:rsidR="007C7196" w:rsidRPr="00613BB6">
        <w:rPr>
          <w:b/>
          <w:bCs/>
          <w:sz w:val="24"/>
          <w:szCs w:val="24"/>
        </w:rPr>
        <w:t>t</w:t>
      </w:r>
      <w:r w:rsidRPr="00613BB6">
        <w:rPr>
          <w:b/>
          <w:bCs/>
          <w:sz w:val="24"/>
          <w:szCs w:val="24"/>
        </w:rPr>
        <w:t xml:space="preserve">ax </w:t>
      </w:r>
      <w:r w:rsidR="007C7196" w:rsidRPr="00613BB6">
        <w:rPr>
          <w:b/>
          <w:bCs/>
          <w:sz w:val="24"/>
          <w:szCs w:val="24"/>
        </w:rPr>
        <w:t>c</w:t>
      </w:r>
      <w:r w:rsidRPr="00613BB6">
        <w:rPr>
          <w:b/>
          <w:bCs/>
          <w:sz w:val="24"/>
          <w:szCs w:val="24"/>
        </w:rPr>
        <w:t xml:space="preserve">redits is </w:t>
      </w:r>
      <w:r w:rsidR="007C7196" w:rsidRPr="00613BB6">
        <w:rPr>
          <w:b/>
          <w:bCs/>
          <w:sz w:val="24"/>
          <w:szCs w:val="24"/>
        </w:rPr>
        <w:t>r</w:t>
      </w:r>
      <w:r w:rsidRPr="00613BB6">
        <w:rPr>
          <w:b/>
          <w:bCs/>
          <w:sz w:val="24"/>
          <w:szCs w:val="24"/>
        </w:rPr>
        <w:t>equired:</w:t>
      </w:r>
      <w:r w:rsidR="008E4FBA" w:rsidRPr="00613BB6">
        <w:rPr>
          <w:sz w:val="24"/>
          <w:szCs w:val="24"/>
        </w:rPr>
        <w:t xml:space="preserve"> </w:t>
      </w:r>
      <w:r w:rsidRPr="00613BB6">
        <w:rPr>
          <w:sz w:val="24"/>
          <w:szCs w:val="24"/>
        </w:rPr>
        <w:t xml:space="preserve">You are required to report </w:t>
      </w:r>
      <w:r w:rsidR="00216457" w:rsidRPr="00613BB6">
        <w:rPr>
          <w:sz w:val="24"/>
          <w:szCs w:val="24"/>
        </w:rPr>
        <w:t>the</w:t>
      </w:r>
      <w:r w:rsidRPr="00613BB6">
        <w:rPr>
          <w:sz w:val="24"/>
          <w:szCs w:val="24"/>
        </w:rPr>
        <w:t xml:space="preserve"> tax credits you receive </w:t>
      </w:r>
      <w:r w:rsidR="00216457" w:rsidRPr="00613BB6">
        <w:rPr>
          <w:sz w:val="24"/>
          <w:szCs w:val="24"/>
        </w:rPr>
        <w:t xml:space="preserve">to the IRS. </w:t>
      </w:r>
      <w:r w:rsidRPr="00613BB6">
        <w:rPr>
          <w:sz w:val="24"/>
          <w:szCs w:val="24"/>
        </w:rPr>
        <w:t>You do this by filing an annual IRS tax return</w:t>
      </w:r>
      <w:r w:rsidR="00216457" w:rsidRPr="00613BB6">
        <w:rPr>
          <w:sz w:val="24"/>
          <w:szCs w:val="24"/>
        </w:rPr>
        <w:t xml:space="preserve"> and including the correct IRS forms</w:t>
      </w:r>
      <w:r w:rsidRPr="00613BB6">
        <w:rPr>
          <w:sz w:val="24"/>
          <w:szCs w:val="24"/>
        </w:rPr>
        <w:t>. Failure to report ta</w:t>
      </w:r>
      <w:r w:rsidR="00216457" w:rsidRPr="00613BB6">
        <w:rPr>
          <w:sz w:val="24"/>
          <w:szCs w:val="24"/>
        </w:rPr>
        <w:t>x credits to the IRS will keep </w:t>
      </w:r>
      <w:r w:rsidRPr="00613BB6">
        <w:rPr>
          <w:sz w:val="24"/>
          <w:szCs w:val="24"/>
        </w:rPr>
        <w:t xml:space="preserve">you from receiving tax credits in the future.  For more information read the instructions provided with the IRS forms 1095 and 8962.  </w:t>
      </w:r>
    </w:p>
    <w:p w:rsidR="00EF687E" w:rsidRPr="00613BB6" w:rsidRDefault="00EF687E" w:rsidP="00EF687E">
      <w:pPr>
        <w:spacing w:before="120" w:after="0"/>
        <w:ind w:left="288"/>
        <w:rPr>
          <w:sz w:val="24"/>
          <w:szCs w:val="24"/>
        </w:rPr>
      </w:pPr>
      <w:r w:rsidRPr="00613BB6">
        <w:rPr>
          <w:b/>
          <w:bCs/>
          <w:sz w:val="24"/>
          <w:szCs w:val="24"/>
        </w:rPr>
        <w:t xml:space="preserve">Health </w:t>
      </w:r>
      <w:r w:rsidR="007C7196" w:rsidRPr="00613BB6">
        <w:rPr>
          <w:b/>
          <w:bCs/>
          <w:sz w:val="24"/>
          <w:szCs w:val="24"/>
        </w:rPr>
        <w:t>i</w:t>
      </w:r>
      <w:r w:rsidRPr="00613BB6">
        <w:rPr>
          <w:b/>
          <w:bCs/>
          <w:sz w:val="24"/>
          <w:szCs w:val="24"/>
        </w:rPr>
        <w:t xml:space="preserve">nsurance </w:t>
      </w:r>
      <w:r w:rsidR="007C7196" w:rsidRPr="00613BB6">
        <w:rPr>
          <w:b/>
          <w:bCs/>
          <w:sz w:val="24"/>
          <w:szCs w:val="24"/>
        </w:rPr>
        <w:t>c</w:t>
      </w:r>
      <w:r w:rsidRPr="00613BB6">
        <w:rPr>
          <w:b/>
          <w:bCs/>
          <w:sz w:val="24"/>
          <w:szCs w:val="24"/>
        </w:rPr>
        <w:t xml:space="preserve">osts </w:t>
      </w:r>
      <w:r w:rsidR="007C7196" w:rsidRPr="00613BB6">
        <w:rPr>
          <w:b/>
          <w:bCs/>
          <w:sz w:val="24"/>
          <w:szCs w:val="24"/>
        </w:rPr>
        <w:t>s</w:t>
      </w:r>
      <w:r w:rsidRPr="00613BB6">
        <w:rPr>
          <w:b/>
          <w:bCs/>
          <w:sz w:val="24"/>
          <w:szCs w:val="24"/>
        </w:rPr>
        <w:t xml:space="preserve">hown </w:t>
      </w:r>
      <w:r w:rsidR="007C7196" w:rsidRPr="00613BB6">
        <w:rPr>
          <w:b/>
          <w:bCs/>
          <w:sz w:val="24"/>
          <w:szCs w:val="24"/>
        </w:rPr>
        <w:t>c</w:t>
      </w:r>
      <w:r w:rsidRPr="00613BB6">
        <w:rPr>
          <w:b/>
          <w:bCs/>
          <w:sz w:val="24"/>
          <w:szCs w:val="24"/>
        </w:rPr>
        <w:t xml:space="preserve">an </w:t>
      </w:r>
      <w:r w:rsidR="007C7196" w:rsidRPr="00613BB6">
        <w:rPr>
          <w:b/>
          <w:bCs/>
          <w:sz w:val="24"/>
          <w:szCs w:val="24"/>
        </w:rPr>
        <w:t>c</w:t>
      </w:r>
      <w:r w:rsidRPr="00613BB6">
        <w:rPr>
          <w:b/>
          <w:bCs/>
          <w:sz w:val="24"/>
          <w:szCs w:val="24"/>
        </w:rPr>
        <w:t>hange</w:t>
      </w:r>
      <w:r w:rsidR="00154E3C" w:rsidRPr="00613BB6">
        <w:rPr>
          <w:b/>
          <w:bCs/>
          <w:sz w:val="24"/>
          <w:szCs w:val="24"/>
        </w:rPr>
        <w:t>:</w:t>
      </w:r>
      <w:r w:rsidR="00154E3C" w:rsidRPr="00613BB6">
        <w:rPr>
          <w:bCs/>
          <w:sz w:val="24"/>
          <w:szCs w:val="24"/>
        </w:rPr>
        <w:t xml:space="preserve"> </w:t>
      </w:r>
      <w:r w:rsidR="00B21D5B" w:rsidRPr="00613BB6">
        <w:rPr>
          <w:bCs/>
          <w:sz w:val="24"/>
          <w:szCs w:val="24"/>
        </w:rPr>
        <w:t>C</w:t>
      </w:r>
      <w:r w:rsidR="00154E3C" w:rsidRPr="00613BB6">
        <w:rPr>
          <w:bCs/>
          <w:sz w:val="24"/>
          <w:szCs w:val="24"/>
        </w:rPr>
        <w:t>osts can change</w:t>
      </w:r>
      <w:r w:rsidRPr="00613BB6">
        <w:rPr>
          <w:b/>
          <w:bCs/>
          <w:sz w:val="24"/>
          <w:szCs w:val="24"/>
        </w:rPr>
        <w:t xml:space="preserve"> </w:t>
      </w:r>
      <w:r w:rsidRPr="00613BB6">
        <w:rPr>
          <w:sz w:val="24"/>
          <w:szCs w:val="24"/>
        </w:rPr>
        <w:t>based on the health insurance carrier's underwriting practices and your choice of any available options.</w:t>
      </w:r>
    </w:p>
    <w:p w:rsidR="00EF687E" w:rsidRDefault="00EF687E" w:rsidP="001F6101">
      <w:pPr>
        <w:spacing w:before="120" w:after="0"/>
        <w:ind w:left="288"/>
        <w:rPr>
          <w:sz w:val="20"/>
        </w:rPr>
      </w:pPr>
    </w:p>
    <w:p w:rsidR="001F6101" w:rsidRDefault="001F6101" w:rsidP="00347B36">
      <w:pPr>
        <w:spacing w:before="120" w:after="0" w:line="240" w:lineRule="auto"/>
        <w:ind w:left="288"/>
        <w:rPr>
          <w:b/>
          <w:sz w:val="20"/>
        </w:rPr>
      </w:pPr>
      <w:r>
        <w:rPr>
          <w:b/>
          <w:sz w:val="20"/>
        </w:rPr>
        <w:br w:type="page"/>
      </w:r>
    </w:p>
    <w:p w:rsidR="001F6101" w:rsidRDefault="001F6101" w:rsidP="00347B36">
      <w:pPr>
        <w:spacing w:before="120" w:after="0" w:line="240" w:lineRule="auto"/>
        <w:ind w:left="288"/>
        <w:rPr>
          <w:b/>
          <w:sz w:val="20"/>
        </w:rPr>
        <w:sectPr w:rsidR="001F6101" w:rsidSect="008F4BC0">
          <w:type w:val="continuous"/>
          <w:pgSz w:w="12240" w:h="15840"/>
          <w:pgMar w:top="720" w:right="475" w:bottom="475" w:left="1440" w:header="720" w:footer="720" w:gutter="0"/>
          <w:pgNumType w:fmt="lowerRoman"/>
          <w:cols w:num="2" w:space="432"/>
          <w:docGrid w:linePitch="360"/>
        </w:sectPr>
      </w:pPr>
    </w:p>
    <w:p w:rsidR="001F6101" w:rsidRDefault="00C75819" w:rsidP="00347B36">
      <w:pPr>
        <w:spacing w:before="120" w:after="0" w:line="240" w:lineRule="auto"/>
        <w:ind w:left="288"/>
        <w:rPr>
          <w:b/>
          <w:sz w:val="20"/>
        </w:rPr>
      </w:pPr>
      <w:r>
        <w:rPr>
          <w:noProof/>
        </w:rPr>
        <w:lastRenderedPageBreak/>
        <w:drawing>
          <wp:anchor distT="0" distB="0" distL="114300" distR="114300" simplePos="0" relativeHeight="251665408" behindDoc="1" locked="0" layoutInCell="1" allowOverlap="1">
            <wp:simplePos x="0" y="0"/>
            <wp:positionH relativeFrom="column">
              <wp:posOffset>-979937</wp:posOffset>
            </wp:positionH>
            <wp:positionV relativeFrom="paragraph">
              <wp:posOffset>-139285</wp:posOffset>
            </wp:positionV>
            <wp:extent cx="8099649" cy="925435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153 317 Language Assistanc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03751" cy="9259045"/>
                    </a:xfrm>
                    <a:prstGeom prst="rect">
                      <a:avLst/>
                    </a:prstGeom>
                  </pic:spPr>
                </pic:pic>
              </a:graphicData>
            </a:graphic>
            <wp14:sizeRelH relativeFrom="page">
              <wp14:pctWidth>0</wp14:pctWidth>
            </wp14:sizeRelH>
            <wp14:sizeRelV relativeFrom="page">
              <wp14:pctHeight>0</wp14:pctHeight>
            </wp14:sizeRelV>
          </wp:anchor>
        </w:drawing>
      </w:r>
      <w:r w:rsidR="00952BD3">
        <w:rPr>
          <w:noProof/>
        </w:rPr>
        <mc:AlternateContent>
          <mc:Choice Requires="wps">
            <w:drawing>
              <wp:anchor distT="0" distB="0" distL="114300" distR="114300" simplePos="0" relativeHeight="251664384" behindDoc="0" locked="0" layoutInCell="1" allowOverlap="1">
                <wp:simplePos x="0" y="0"/>
                <wp:positionH relativeFrom="column">
                  <wp:posOffset>635000</wp:posOffset>
                </wp:positionH>
                <wp:positionV relativeFrom="paragraph">
                  <wp:posOffset>7976235</wp:posOffset>
                </wp:positionV>
                <wp:extent cx="9398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39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9D4" w:rsidRDefault="00354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pt;margin-top:628.05pt;width:74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" fillcolor="white [3201]" stroked="f" strokeweight=".5pt">
                <v:textbox>
                  <w:txbxContent>
                    <w:p w:rsidR="003549D4" w:rsidRDefault="003549D4"/>
                  </w:txbxContent>
                </v:textbox>
              </v:shape>
            </w:pict>
          </mc:Fallback>
        </mc:AlternateContent>
      </w:r>
    </w:p>
    <w:p w:rsidR="001F6101" w:rsidRDefault="007043D9" w:rsidP="00873B57">
      <w:pPr>
        <w:spacing w:before="120" w:after="0" w:line="240" w:lineRule="auto"/>
        <w:ind w:left="288"/>
        <w:rPr>
          <w:b/>
          <w:sz w:val="20"/>
        </w:rPr>
      </w:pPr>
      <w:r>
        <w:rPr>
          <w:b/>
          <w:noProof/>
          <w:sz w:val="20"/>
        </w:rPr>
        <mc:AlternateContent>
          <mc:Choice Requires="wps">
            <w:drawing>
              <wp:anchor distT="0" distB="0" distL="114300" distR="114300" simplePos="0" relativeHeight="251670528" behindDoc="0" locked="0" layoutInCell="1" allowOverlap="1">
                <wp:simplePos x="0" y="0"/>
                <wp:positionH relativeFrom="column">
                  <wp:posOffset>-301451</wp:posOffset>
                </wp:positionH>
                <wp:positionV relativeFrom="paragraph">
                  <wp:posOffset>8284845</wp:posOffset>
                </wp:positionV>
                <wp:extent cx="1004836" cy="281354"/>
                <wp:effectExtent l="0" t="0" r="5080" b="4445"/>
                <wp:wrapNone/>
                <wp:docPr id="8" name="Text Box 8"/>
                <wp:cNvGraphicFramePr/>
                <a:graphic xmlns:a="http://schemas.openxmlformats.org/drawingml/2006/main">
                  <a:graphicData uri="http://schemas.microsoft.com/office/word/2010/wordprocessingShape">
                    <wps:wsp>
                      <wps:cNvSpPr txBox="1"/>
                      <wps:spPr>
                        <a:xfrm>
                          <a:off x="0" y="0"/>
                          <a:ext cx="1004836" cy="281354"/>
                        </a:xfrm>
                        <a:prstGeom prst="rect">
                          <a:avLst/>
                        </a:prstGeom>
                        <a:solidFill>
                          <a:schemeClr val="lt1"/>
                        </a:solidFill>
                        <a:ln w="6350">
                          <a:noFill/>
                        </a:ln>
                      </wps:spPr>
                      <wps:txbx>
                        <w:txbxContent>
                          <w:p w:rsidR="003549D4" w:rsidRDefault="00354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3.75pt;margin-top:652.35pt;width:79.1pt;height:22.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" fillcolor="white [3201]" stroked="f" strokeweight=".5pt">
                <v:textbox>
                  <w:txbxContent>
                    <w:p w:rsidR="003549D4" w:rsidRDefault="003549D4"/>
                  </w:txbxContent>
                </v:textbox>
              </v:shape>
            </w:pict>
          </mc:Fallback>
        </mc:AlternateContent>
      </w:r>
      <w:r w:rsidR="003672DA">
        <w:rPr>
          <w:b/>
          <w:noProof/>
          <w:sz w:val="20"/>
        </w:rPr>
        <mc:AlternateContent>
          <mc:Choice Requires="wps">
            <w:drawing>
              <wp:anchor distT="0" distB="0" distL="114300" distR="114300" simplePos="0" relativeHeight="251666432" behindDoc="0" locked="0" layoutInCell="1" allowOverlap="1">
                <wp:simplePos x="0" y="0"/>
                <wp:positionH relativeFrom="column">
                  <wp:posOffset>2750345</wp:posOffset>
                </wp:positionH>
                <wp:positionV relativeFrom="paragraph">
                  <wp:posOffset>8660776</wp:posOffset>
                </wp:positionV>
                <wp:extent cx="599090" cy="441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9090" cy="441435"/>
                        </a:xfrm>
                        <a:prstGeom prst="rect">
                          <a:avLst/>
                        </a:prstGeom>
                        <a:solidFill>
                          <a:schemeClr val="lt1"/>
                        </a:solidFill>
                        <a:ln w="6350">
                          <a:noFill/>
                        </a:ln>
                      </wps:spPr>
                      <wps:txbx>
                        <w:txbxContent>
                          <w:p w:rsidR="003549D4" w:rsidRPr="00B55DE6" w:rsidRDefault="003549D4" w:rsidP="00C75819">
                            <w:pPr>
                              <w:pStyle w:val="Footer"/>
                              <w:jc w:val="center"/>
                              <w:rPr>
                                <w:sz w:val="20"/>
                                <w:szCs w:val="20"/>
                              </w:rPr>
                            </w:pPr>
                            <w:r>
                              <w:rPr>
                                <w:sz w:val="20"/>
                                <w:szCs w:val="20"/>
                              </w:rPr>
                              <w:t>viii</w:t>
                            </w:r>
                          </w:p>
                          <w:p w:rsidR="003549D4" w:rsidRDefault="00354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left:0;text-align:left;margin-left:216.55pt;margin-top:681.95pt;width:47.15pt;height:3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" fillcolor="white [3201]" stroked="f" strokeweight=".5pt">
                <v:textbox>
                  <w:txbxContent>
                    <w:p w:rsidR="003549D4" w:rsidRPr="00B55DE6" w:rsidRDefault="003549D4" w:rsidP="00C75819">
                      <w:pPr>
                        <w:pStyle w:val="Footer"/>
                        <w:jc w:val="center"/>
                        <w:rPr>
                          <w:sz w:val="20"/>
                          <w:szCs w:val="20"/>
                        </w:rPr>
                      </w:pPr>
                      <w:r>
                        <w:rPr>
                          <w:sz w:val="20"/>
                          <w:szCs w:val="20"/>
                        </w:rPr>
                        <w:t>viii</w:t>
                      </w:r>
                    </w:p>
                    <w:p w:rsidR="003549D4" w:rsidRDefault="003549D4"/>
                  </w:txbxContent>
                </v:textbox>
              </v:shape>
            </w:pict>
          </mc:Fallback>
        </mc:AlternateContent>
      </w:r>
      <w:r w:rsidR="001F6101">
        <w:rPr>
          <w:b/>
          <w:sz w:val="20"/>
        </w:rPr>
        <w:br w:type="page"/>
      </w:r>
    </w:p>
    <w:p w:rsidR="0038636C" w:rsidRDefault="0038636C" w:rsidP="00347B36">
      <w:pPr>
        <w:spacing w:before="120" w:after="0" w:line="240" w:lineRule="auto"/>
        <w:ind w:left="288"/>
        <w:rPr>
          <w:b/>
          <w:sz w:val="20"/>
        </w:rPr>
        <w:sectPr w:rsidR="0038636C" w:rsidSect="00D848A7">
          <w:headerReference w:type="default" r:id="rId27"/>
          <w:type w:val="continuous"/>
          <w:pgSz w:w="12240" w:h="15840"/>
          <w:pgMar w:top="720" w:right="475" w:bottom="475" w:left="1440" w:header="720" w:footer="720" w:gutter="0"/>
          <w:pgNumType w:fmt="lowerRoman"/>
          <w:cols w:space="432"/>
          <w:docGrid w:linePitch="360"/>
        </w:sectPr>
      </w:pPr>
    </w:p>
    <w:p w:rsidR="007043D9" w:rsidRDefault="007043D9" w:rsidP="00FD110F">
      <w:pPr>
        <w:tabs>
          <w:tab w:val="center" w:pos="5130"/>
          <w:tab w:val="right" w:pos="10260"/>
        </w:tabs>
        <w:spacing w:after="0" w:line="288" w:lineRule="auto"/>
        <w:rPr>
          <w:sz w:val="24"/>
        </w:rPr>
      </w:pPr>
    </w:p>
    <w:p w:rsidR="00FD110F" w:rsidRPr="00815F09" w:rsidRDefault="00FD110F" w:rsidP="00FD110F">
      <w:pPr>
        <w:tabs>
          <w:tab w:val="center" w:pos="5130"/>
          <w:tab w:val="right" w:pos="10260"/>
        </w:tabs>
        <w:spacing w:after="0" w:line="288" w:lineRule="auto"/>
        <w:rPr>
          <w:sz w:val="24"/>
        </w:rPr>
      </w:pPr>
      <w:r w:rsidRPr="00815F09">
        <w:rPr>
          <w:noProof/>
          <w:sz w:val="24"/>
        </w:rPr>
        <w:drawing>
          <wp:inline distT="0" distB="0" distL="0" distR="0" wp14:anchorId="52BD72BA" wp14:editId="48E72429">
            <wp:extent cx="1805393" cy="307562"/>
            <wp:effectExtent l="0" t="0" r="4445" b="0"/>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5393" cy="307562"/>
                    </a:xfrm>
                    <a:prstGeom prst="rect">
                      <a:avLst/>
                    </a:prstGeom>
                  </pic:spPr>
                </pic:pic>
              </a:graphicData>
            </a:graphic>
          </wp:inline>
        </w:drawing>
      </w:r>
      <w:r>
        <w:rPr>
          <w:sz w:val="24"/>
        </w:rPr>
        <w:tab/>
      </w:r>
      <w:r w:rsidRPr="00815F09">
        <w:rPr>
          <w:sz w:val="24"/>
        </w:rPr>
        <w:tab/>
      </w:r>
      <w:r w:rsidRPr="00815F09">
        <w:rPr>
          <w:noProof/>
          <w:sz w:val="24"/>
        </w:rPr>
        <w:drawing>
          <wp:inline distT="0" distB="0" distL="0" distR="0" wp14:anchorId="12E116AF" wp14:editId="602FE042">
            <wp:extent cx="1731509" cy="438912"/>
            <wp:effectExtent l="0" t="0" r="0" b="0"/>
            <wp:docPr id="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7" cstate="print"/>
                    <a:stretch>
                      <a:fillRect/>
                    </a:stretch>
                  </pic:blipFill>
                  <pic:spPr>
                    <a:xfrm>
                      <a:off x="0" y="0"/>
                      <a:ext cx="1731509" cy="438912"/>
                    </a:xfrm>
                    <a:prstGeom prst="rect">
                      <a:avLst/>
                    </a:prstGeom>
                  </pic:spPr>
                </pic:pic>
              </a:graphicData>
            </a:graphic>
          </wp:inline>
        </w:drawing>
      </w:r>
    </w:p>
    <w:p w:rsidR="00DD0982" w:rsidRDefault="00DD0982" w:rsidP="00DD0982">
      <w:pPr>
        <w:spacing w:after="0" w:line="584" w:lineRule="exact"/>
        <w:jc w:val="center"/>
        <w:rPr>
          <w:b/>
          <w:sz w:val="48"/>
        </w:rPr>
      </w:pPr>
      <w:r>
        <w:rPr>
          <w:b/>
          <w:color w:val="231F20"/>
          <w:sz w:val="48"/>
        </w:rPr>
        <w:t>Application for Health Care Coverage</w:t>
      </w:r>
    </w:p>
    <w:p w:rsidR="00347B36" w:rsidRPr="00154E3C" w:rsidRDefault="00DD0982" w:rsidP="00DD0982">
      <w:pPr>
        <w:spacing w:after="0" w:line="240" w:lineRule="auto"/>
        <w:jc w:val="center"/>
        <w:rPr>
          <w:b/>
          <w:color w:val="231F20"/>
          <w:sz w:val="32"/>
        </w:rPr>
      </w:pPr>
      <w:r w:rsidRPr="00154E3C">
        <w:rPr>
          <w:b/>
          <w:color w:val="231F20"/>
          <w:sz w:val="32"/>
        </w:rPr>
        <w:t>PART 1</w:t>
      </w:r>
    </w:p>
    <w:tbl>
      <w:tblPr>
        <w:tblStyle w:val="TableGrid"/>
        <w:tblW w:w="0" w:type="auto"/>
        <w:tblLayout w:type="fixed"/>
        <w:tblLook w:val="04A0" w:firstRow="1" w:lastRow="0" w:firstColumn="1" w:lastColumn="0" w:noHBand="0" w:noVBand="1"/>
      </w:tblPr>
      <w:tblGrid>
        <w:gridCol w:w="3438"/>
        <w:gridCol w:w="697"/>
        <w:gridCol w:w="630"/>
        <w:gridCol w:w="1530"/>
        <w:gridCol w:w="581"/>
        <w:gridCol w:w="229"/>
        <w:gridCol w:w="720"/>
        <w:gridCol w:w="1260"/>
        <w:gridCol w:w="1230"/>
      </w:tblGrid>
      <w:tr w:rsidR="00FD110F" w:rsidTr="002156A3">
        <w:tc>
          <w:tcPr>
            <w:tcW w:w="10315" w:type="dxa"/>
            <w:gridSpan w:val="9"/>
            <w:shd w:val="clear" w:color="auto" w:fill="D9D9D9" w:themeFill="background1" w:themeFillShade="D9"/>
          </w:tcPr>
          <w:p w:rsidR="00FD110F" w:rsidRPr="00FD110F" w:rsidRDefault="00FD110F" w:rsidP="00445294">
            <w:pPr>
              <w:rPr>
                <w:b/>
                <w:sz w:val="26"/>
                <w:szCs w:val="26"/>
              </w:rPr>
            </w:pPr>
            <w:r w:rsidRPr="00FD110F">
              <w:rPr>
                <w:b/>
                <w:sz w:val="26"/>
                <w:szCs w:val="26"/>
              </w:rPr>
              <w:t xml:space="preserve">Primary </w:t>
            </w:r>
            <w:r w:rsidR="00445294">
              <w:rPr>
                <w:b/>
                <w:sz w:val="26"/>
                <w:szCs w:val="26"/>
              </w:rPr>
              <w:t>a</w:t>
            </w:r>
            <w:r w:rsidRPr="00FD110F">
              <w:rPr>
                <w:b/>
                <w:sz w:val="26"/>
                <w:szCs w:val="26"/>
              </w:rPr>
              <w:t xml:space="preserve">pplicant </w:t>
            </w:r>
            <w:r w:rsidR="00445294">
              <w:rPr>
                <w:b/>
                <w:sz w:val="26"/>
                <w:szCs w:val="26"/>
              </w:rPr>
              <w:t>n</w:t>
            </w:r>
            <w:r w:rsidRPr="00FD110F">
              <w:rPr>
                <w:b/>
                <w:sz w:val="26"/>
                <w:szCs w:val="26"/>
              </w:rPr>
              <w:t xml:space="preserve">ame and </w:t>
            </w:r>
            <w:r w:rsidR="00445294">
              <w:rPr>
                <w:b/>
                <w:sz w:val="26"/>
                <w:szCs w:val="26"/>
              </w:rPr>
              <w:t>c</w:t>
            </w:r>
            <w:r w:rsidRPr="00FD110F">
              <w:rPr>
                <w:b/>
                <w:sz w:val="26"/>
                <w:szCs w:val="26"/>
              </w:rPr>
              <w:t xml:space="preserve">ontact </w:t>
            </w:r>
            <w:r w:rsidR="00445294">
              <w:rPr>
                <w:b/>
                <w:sz w:val="26"/>
                <w:szCs w:val="26"/>
              </w:rPr>
              <w:t>i</w:t>
            </w:r>
            <w:r w:rsidRPr="00FD110F">
              <w:rPr>
                <w:b/>
                <w:sz w:val="26"/>
                <w:szCs w:val="26"/>
              </w:rPr>
              <w:t>nformation</w:t>
            </w:r>
          </w:p>
        </w:tc>
      </w:tr>
      <w:tr w:rsidR="00FD110F" w:rsidTr="00A315BF">
        <w:tc>
          <w:tcPr>
            <w:tcW w:w="4765" w:type="dxa"/>
            <w:gridSpan w:val="3"/>
            <w:tcMar>
              <w:top w:w="29" w:type="dxa"/>
              <w:left w:w="115" w:type="dxa"/>
              <w:bottom w:w="29" w:type="dxa"/>
              <w:right w:w="115" w:type="dxa"/>
            </w:tcMar>
          </w:tcPr>
          <w:p w:rsidR="00FD110F" w:rsidRPr="00F35188" w:rsidRDefault="00FD110F" w:rsidP="0099664E">
            <w:pPr>
              <w:rPr>
                <w:sz w:val="20"/>
                <w:szCs w:val="20"/>
              </w:rPr>
            </w:pPr>
            <w:r w:rsidRPr="00613BB6">
              <w:rPr>
                <w:sz w:val="24"/>
                <w:szCs w:val="24"/>
              </w:rPr>
              <w:t xml:space="preserve">First </w:t>
            </w:r>
            <w:r w:rsidR="0099664E" w:rsidRPr="00613BB6">
              <w:rPr>
                <w:sz w:val="24"/>
                <w:szCs w:val="24"/>
              </w:rPr>
              <w:t>n</w:t>
            </w:r>
            <w:r w:rsidRPr="00613BB6">
              <w:rPr>
                <w:sz w:val="24"/>
                <w:szCs w:val="24"/>
              </w:rPr>
              <w:t xml:space="preserve">ame, Middle </w:t>
            </w:r>
            <w:r w:rsidR="0099664E" w:rsidRPr="00613BB6">
              <w:rPr>
                <w:sz w:val="24"/>
                <w:szCs w:val="24"/>
              </w:rPr>
              <w:t>i</w:t>
            </w:r>
            <w:r w:rsidRPr="00613BB6">
              <w:rPr>
                <w:sz w:val="24"/>
                <w:szCs w:val="24"/>
              </w:rPr>
              <w:t xml:space="preserve">nitial, Last </w:t>
            </w:r>
            <w:r w:rsidR="0099664E" w:rsidRPr="00613BB6">
              <w:rPr>
                <w:sz w:val="24"/>
                <w:szCs w:val="24"/>
              </w:rPr>
              <w:t>n</w:t>
            </w:r>
            <w:r w:rsidRPr="00613BB6">
              <w:rPr>
                <w:sz w:val="24"/>
                <w:szCs w:val="24"/>
              </w:rPr>
              <w:t>ame &amp; Suffix</w:t>
            </w:r>
            <w:r w:rsidRPr="00F35188">
              <w:rPr>
                <w:sz w:val="20"/>
                <w:szCs w:val="20"/>
              </w:rPr>
              <w:br/>
            </w:r>
            <w:r w:rsidRPr="00613BB6">
              <w:rPr>
                <w:sz w:val="24"/>
                <w:szCs w:val="24"/>
              </w:rPr>
              <w:fldChar w:fldCharType="begin">
                <w:ffData>
                  <w:name w:val="Text2"/>
                  <w:enabled/>
                  <w:calcOnExit w:val="0"/>
                  <w:textInput/>
                </w:ffData>
              </w:fldChar>
            </w:r>
            <w:bookmarkStart w:id="6" w:name="Text2"/>
            <w:r w:rsidRPr="00613BB6">
              <w:rPr>
                <w:sz w:val="24"/>
                <w:szCs w:val="24"/>
              </w:rPr>
              <w:instrText xml:space="preserve"> FORMTEXT </w:instrText>
            </w:r>
            <w:r w:rsidRPr="00613BB6">
              <w:rPr>
                <w:sz w:val="24"/>
                <w:szCs w:val="24"/>
              </w:rPr>
            </w:r>
            <w:r w:rsidRPr="00613BB6">
              <w:rPr>
                <w:sz w:val="24"/>
                <w:szCs w:val="24"/>
              </w:rPr>
              <w:fldChar w:fldCharType="separate"/>
            </w:r>
            <w:bookmarkStart w:id="7" w:name="_GoBack"/>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bookmarkEnd w:id="7"/>
            <w:r w:rsidRPr="00613BB6">
              <w:rPr>
                <w:sz w:val="24"/>
                <w:szCs w:val="24"/>
              </w:rPr>
              <w:fldChar w:fldCharType="end"/>
            </w:r>
            <w:bookmarkEnd w:id="6"/>
          </w:p>
        </w:tc>
        <w:tc>
          <w:tcPr>
            <w:tcW w:w="3060" w:type="dxa"/>
            <w:gridSpan w:val="4"/>
            <w:tcMar>
              <w:top w:w="29" w:type="dxa"/>
              <w:left w:w="115" w:type="dxa"/>
              <w:bottom w:w="29" w:type="dxa"/>
              <w:right w:w="115" w:type="dxa"/>
            </w:tcMar>
          </w:tcPr>
          <w:p w:rsidR="00FD110F" w:rsidRPr="00F35188" w:rsidRDefault="00FD110F" w:rsidP="0099664E">
            <w:pPr>
              <w:rPr>
                <w:sz w:val="20"/>
                <w:szCs w:val="20"/>
              </w:rPr>
            </w:pPr>
            <w:r w:rsidRPr="00613BB6">
              <w:rPr>
                <w:sz w:val="24"/>
                <w:szCs w:val="24"/>
              </w:rPr>
              <w:t xml:space="preserve">Date of </w:t>
            </w:r>
            <w:r w:rsidR="0099664E" w:rsidRPr="00613BB6">
              <w:rPr>
                <w:sz w:val="24"/>
                <w:szCs w:val="24"/>
              </w:rPr>
              <w:t>b</w:t>
            </w:r>
            <w:r w:rsidRPr="00613BB6">
              <w:rPr>
                <w:sz w:val="24"/>
                <w:szCs w:val="24"/>
              </w:rPr>
              <w:t>irth (MM/DD/YYYY)</w:t>
            </w:r>
            <w:r w:rsidRPr="00F35188">
              <w:rPr>
                <w:sz w:val="20"/>
                <w:szCs w:val="20"/>
              </w:rPr>
              <w:br/>
            </w:r>
            <w:r w:rsidRPr="00613BB6">
              <w:rPr>
                <w:sz w:val="24"/>
                <w:szCs w:val="24"/>
              </w:rPr>
              <w:fldChar w:fldCharType="begin">
                <w:ffData>
                  <w:name w:val="Text1"/>
                  <w:enabled/>
                  <w:calcOnExit w:val="0"/>
                  <w:textInput/>
                </w:ffData>
              </w:fldChar>
            </w:r>
            <w:bookmarkStart w:id="8" w:name="Text1"/>
            <w:r w:rsidRPr="00613BB6">
              <w:rPr>
                <w:sz w:val="24"/>
                <w:szCs w:val="24"/>
              </w:rPr>
              <w:instrText xml:space="preserve"> FORMTEXT </w:instrText>
            </w:r>
            <w:r w:rsidRPr="00613BB6">
              <w:rPr>
                <w:sz w:val="24"/>
                <w:szCs w:val="24"/>
              </w:rPr>
            </w:r>
            <w:r w:rsidRPr="00613BB6">
              <w:rPr>
                <w:sz w:val="24"/>
                <w:szCs w:val="24"/>
              </w:rPr>
              <w:fldChar w:fldCharType="separate"/>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sz w:val="24"/>
                <w:szCs w:val="24"/>
              </w:rPr>
              <w:fldChar w:fldCharType="end"/>
            </w:r>
            <w:bookmarkEnd w:id="8"/>
          </w:p>
        </w:tc>
        <w:tc>
          <w:tcPr>
            <w:tcW w:w="2490" w:type="dxa"/>
            <w:gridSpan w:val="2"/>
            <w:tcMar>
              <w:top w:w="29" w:type="dxa"/>
              <w:left w:w="115" w:type="dxa"/>
              <w:bottom w:w="29" w:type="dxa"/>
              <w:right w:w="115" w:type="dxa"/>
            </w:tcMar>
          </w:tcPr>
          <w:p w:rsidR="00FD110F" w:rsidRPr="00613BB6" w:rsidRDefault="00FD110F" w:rsidP="00FD110F">
            <w:pPr>
              <w:rPr>
                <w:sz w:val="24"/>
                <w:szCs w:val="24"/>
              </w:rPr>
            </w:pPr>
            <w:r w:rsidRPr="00613BB6">
              <w:rPr>
                <w:sz w:val="24"/>
                <w:szCs w:val="24"/>
              </w:rPr>
              <w:t>Sex</w:t>
            </w:r>
            <w:r w:rsidR="00613BB6">
              <w:rPr>
                <w:sz w:val="24"/>
                <w:szCs w:val="24"/>
              </w:rPr>
              <w:t xml:space="preserve">  </w:t>
            </w:r>
            <w:r w:rsidRPr="00613BB6">
              <w:rPr>
                <w:sz w:val="24"/>
                <w:szCs w:val="24"/>
              </w:rPr>
              <w:fldChar w:fldCharType="begin">
                <w:ffData>
                  <w:name w:val="Check1"/>
                  <w:enabled/>
                  <w:calcOnExit w:val="0"/>
                  <w:checkBox>
                    <w:sizeAuto/>
                    <w:default w:val="0"/>
                  </w:checkBox>
                </w:ffData>
              </w:fldChar>
            </w:r>
            <w:bookmarkStart w:id="9" w:name="Check1"/>
            <w:r w:rsidRPr="00613BB6">
              <w:rPr>
                <w:sz w:val="24"/>
                <w:szCs w:val="24"/>
              </w:rPr>
              <w:instrText xml:space="preserve"> FORMCHECKBOX </w:instrText>
            </w:r>
            <w:r w:rsidR="00E34DA8">
              <w:rPr>
                <w:sz w:val="24"/>
                <w:szCs w:val="24"/>
              </w:rPr>
            </w:r>
            <w:r w:rsidR="00E34DA8">
              <w:rPr>
                <w:sz w:val="24"/>
                <w:szCs w:val="24"/>
              </w:rPr>
              <w:fldChar w:fldCharType="separate"/>
            </w:r>
            <w:r w:rsidRPr="00613BB6">
              <w:rPr>
                <w:sz w:val="24"/>
                <w:szCs w:val="24"/>
              </w:rPr>
              <w:fldChar w:fldCharType="end"/>
            </w:r>
            <w:bookmarkEnd w:id="9"/>
            <w:r w:rsidR="00613BB6">
              <w:rPr>
                <w:sz w:val="24"/>
                <w:szCs w:val="24"/>
              </w:rPr>
              <w:t xml:space="preserve"> M    </w:t>
            </w:r>
            <w:r w:rsidRPr="00613BB6">
              <w:rPr>
                <w:sz w:val="24"/>
                <w:szCs w:val="24"/>
              </w:rPr>
              <w:fldChar w:fldCharType="begin">
                <w:ffData>
                  <w:name w:val="Check1"/>
                  <w:enabled/>
                  <w:calcOnExit w:val="0"/>
                  <w:checkBox>
                    <w:sizeAuto/>
                    <w:default w:val="0"/>
                  </w:checkBox>
                </w:ffData>
              </w:fldChar>
            </w:r>
            <w:r w:rsidRPr="00613BB6">
              <w:rPr>
                <w:sz w:val="24"/>
                <w:szCs w:val="24"/>
              </w:rPr>
              <w:instrText xml:space="preserve"> FORMCHECKBOX </w:instrText>
            </w:r>
            <w:r w:rsidR="00E34DA8">
              <w:rPr>
                <w:sz w:val="24"/>
                <w:szCs w:val="24"/>
              </w:rPr>
            </w:r>
            <w:r w:rsidR="00E34DA8">
              <w:rPr>
                <w:sz w:val="24"/>
                <w:szCs w:val="24"/>
              </w:rPr>
              <w:fldChar w:fldCharType="separate"/>
            </w:r>
            <w:r w:rsidRPr="00613BB6">
              <w:rPr>
                <w:sz w:val="24"/>
                <w:szCs w:val="24"/>
              </w:rPr>
              <w:fldChar w:fldCharType="end"/>
            </w:r>
            <w:r w:rsidRPr="00613BB6">
              <w:rPr>
                <w:sz w:val="24"/>
                <w:szCs w:val="24"/>
              </w:rPr>
              <w:t xml:space="preserve"> </w:t>
            </w:r>
            <w:r w:rsidR="00613BB6">
              <w:rPr>
                <w:sz w:val="24"/>
                <w:szCs w:val="24"/>
              </w:rPr>
              <w:t xml:space="preserve"> </w:t>
            </w:r>
            <w:r w:rsidRPr="00613BB6">
              <w:rPr>
                <w:sz w:val="24"/>
                <w:szCs w:val="24"/>
              </w:rPr>
              <w:t>F</w:t>
            </w:r>
          </w:p>
        </w:tc>
      </w:tr>
      <w:tr w:rsidR="00FD110F" w:rsidTr="002156A3">
        <w:tc>
          <w:tcPr>
            <w:tcW w:w="7105" w:type="dxa"/>
            <w:gridSpan w:val="6"/>
            <w:tcMar>
              <w:top w:w="29" w:type="dxa"/>
              <w:left w:w="115" w:type="dxa"/>
              <w:bottom w:w="29" w:type="dxa"/>
              <w:right w:w="115" w:type="dxa"/>
            </w:tcMar>
          </w:tcPr>
          <w:p w:rsidR="00FD110F" w:rsidRPr="00F35188" w:rsidRDefault="00FD110F" w:rsidP="00C37034">
            <w:pPr>
              <w:rPr>
                <w:sz w:val="20"/>
                <w:szCs w:val="20"/>
              </w:rPr>
            </w:pPr>
            <w:r w:rsidRPr="00613BB6">
              <w:rPr>
                <w:sz w:val="24"/>
                <w:szCs w:val="24"/>
              </w:rPr>
              <w:t xml:space="preserve">Signature of </w:t>
            </w:r>
            <w:r w:rsidR="0099664E" w:rsidRPr="00613BB6">
              <w:rPr>
                <w:sz w:val="24"/>
                <w:szCs w:val="24"/>
              </w:rPr>
              <w:t>p</w:t>
            </w:r>
            <w:r w:rsidRPr="00613BB6">
              <w:rPr>
                <w:sz w:val="24"/>
                <w:szCs w:val="24"/>
              </w:rPr>
              <w:t xml:space="preserve">rimary </w:t>
            </w:r>
            <w:r w:rsidR="0099664E" w:rsidRPr="00613BB6">
              <w:rPr>
                <w:sz w:val="24"/>
                <w:szCs w:val="24"/>
              </w:rPr>
              <w:t>a</w:t>
            </w:r>
            <w:r w:rsidRPr="00613BB6">
              <w:rPr>
                <w:sz w:val="24"/>
                <w:szCs w:val="24"/>
              </w:rPr>
              <w:t xml:space="preserve">pplicant or </w:t>
            </w:r>
            <w:r w:rsidR="0099664E" w:rsidRPr="00613BB6">
              <w:rPr>
                <w:sz w:val="24"/>
                <w:szCs w:val="24"/>
              </w:rPr>
              <w:t>a</w:t>
            </w:r>
            <w:r w:rsidRPr="00613BB6">
              <w:rPr>
                <w:sz w:val="24"/>
                <w:szCs w:val="24"/>
              </w:rPr>
              <w:t xml:space="preserve">uthorized </w:t>
            </w:r>
            <w:r w:rsidR="0099664E" w:rsidRPr="00613BB6">
              <w:rPr>
                <w:sz w:val="24"/>
                <w:szCs w:val="24"/>
              </w:rPr>
              <w:t>r</w:t>
            </w:r>
            <w:r w:rsidRPr="00613BB6">
              <w:rPr>
                <w:sz w:val="24"/>
                <w:szCs w:val="24"/>
              </w:rPr>
              <w:t xml:space="preserve">epresentative </w:t>
            </w:r>
            <w:r w:rsidRPr="00613BB6">
              <w:rPr>
                <w:b/>
                <w:sz w:val="24"/>
                <w:szCs w:val="24"/>
              </w:rPr>
              <w:t>(</w:t>
            </w:r>
            <w:r w:rsidR="00C37034" w:rsidRPr="00613BB6">
              <w:rPr>
                <w:b/>
                <w:sz w:val="24"/>
                <w:szCs w:val="24"/>
              </w:rPr>
              <w:t>r</w:t>
            </w:r>
            <w:r w:rsidRPr="00613BB6">
              <w:rPr>
                <w:b/>
                <w:sz w:val="24"/>
                <w:szCs w:val="24"/>
              </w:rPr>
              <w:t>equired)</w:t>
            </w:r>
            <w:r w:rsidRPr="00F35188">
              <w:rPr>
                <w:b/>
                <w:sz w:val="20"/>
                <w:szCs w:val="20"/>
              </w:rPr>
              <w:br/>
            </w:r>
            <w:r w:rsidRPr="00F35188">
              <w:rPr>
                <w:sz w:val="20"/>
                <w:szCs w:val="20"/>
              </w:rPr>
              <w:t xml:space="preserve">X </w:t>
            </w:r>
            <w:r w:rsidR="00F35188" w:rsidRPr="00F35188">
              <w:rPr>
                <w:sz w:val="20"/>
                <w:szCs w:val="20"/>
              </w:rPr>
              <w:t>________________________________________________________</w:t>
            </w:r>
            <w:r w:rsidRPr="00F35188">
              <w:rPr>
                <w:sz w:val="20"/>
                <w:szCs w:val="20"/>
              </w:rPr>
              <w:t>_</w:t>
            </w:r>
          </w:p>
        </w:tc>
        <w:tc>
          <w:tcPr>
            <w:tcW w:w="3210" w:type="dxa"/>
            <w:gridSpan w:val="3"/>
            <w:tcMar>
              <w:top w:w="29" w:type="dxa"/>
              <w:left w:w="115" w:type="dxa"/>
              <w:bottom w:w="29" w:type="dxa"/>
              <w:right w:w="115" w:type="dxa"/>
            </w:tcMar>
          </w:tcPr>
          <w:p w:rsidR="00FD110F" w:rsidRPr="00613BB6" w:rsidRDefault="00FD110F" w:rsidP="00FD110F">
            <w:pPr>
              <w:rPr>
                <w:sz w:val="24"/>
                <w:szCs w:val="24"/>
              </w:rPr>
            </w:pPr>
            <w:r w:rsidRPr="00613BB6">
              <w:rPr>
                <w:sz w:val="24"/>
                <w:szCs w:val="24"/>
              </w:rPr>
              <w:t xml:space="preserve">Social Security </w:t>
            </w:r>
            <w:r w:rsidR="0099664E" w:rsidRPr="00613BB6">
              <w:rPr>
                <w:sz w:val="24"/>
                <w:szCs w:val="24"/>
              </w:rPr>
              <w:t>n</w:t>
            </w:r>
            <w:r w:rsidRPr="00613BB6">
              <w:rPr>
                <w:sz w:val="24"/>
                <w:szCs w:val="24"/>
              </w:rPr>
              <w:t>umber</w:t>
            </w:r>
          </w:p>
          <w:p w:rsidR="00FD110F" w:rsidRPr="002156A3" w:rsidRDefault="002156A3" w:rsidP="00613BB6">
            <w:pPr>
              <w:tabs>
                <w:tab w:val="left" w:pos="3042"/>
              </w:tabs>
              <w:rPr>
                <w:rFonts w:cstheme="minorHAnsi"/>
                <w:b/>
                <w:sz w:val="24"/>
                <w:szCs w:val="24"/>
              </w:rPr>
            </w:pPr>
            <w:r w:rsidRPr="002156A3">
              <w:rPr>
                <w:sz w:val="24"/>
                <w:szCs w:val="24"/>
              </w:rPr>
              <w:fldChar w:fldCharType="begin">
                <w:ffData>
                  <w:name w:val="Text1"/>
                  <w:enabled/>
                  <w:calcOnExit w:val="0"/>
                  <w:textInput/>
                </w:ffData>
              </w:fldChar>
            </w:r>
            <w:r w:rsidRPr="002156A3">
              <w:rPr>
                <w:sz w:val="24"/>
                <w:szCs w:val="24"/>
              </w:rPr>
              <w:instrText xml:space="preserve"> FORMTEXT </w:instrText>
            </w:r>
            <w:r w:rsidRPr="002156A3">
              <w:rPr>
                <w:sz w:val="24"/>
                <w:szCs w:val="24"/>
              </w:rPr>
            </w:r>
            <w:r w:rsidRPr="002156A3">
              <w:rPr>
                <w:sz w:val="24"/>
                <w:szCs w:val="24"/>
              </w:rPr>
              <w:fldChar w:fldCharType="separate"/>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sz w:val="24"/>
                <w:szCs w:val="24"/>
              </w:rPr>
              <w:fldChar w:fldCharType="end"/>
            </w:r>
          </w:p>
        </w:tc>
      </w:tr>
      <w:tr w:rsidR="00FD110F" w:rsidTr="002156A3">
        <w:tc>
          <w:tcPr>
            <w:tcW w:w="10315" w:type="dxa"/>
            <w:gridSpan w:val="9"/>
            <w:tcMar>
              <w:top w:w="29" w:type="dxa"/>
              <w:left w:w="115" w:type="dxa"/>
              <w:bottom w:w="29" w:type="dxa"/>
              <w:right w:w="115" w:type="dxa"/>
            </w:tcMar>
          </w:tcPr>
          <w:p w:rsidR="008E7665" w:rsidRPr="002156A3" w:rsidRDefault="0099664E" w:rsidP="008E7665">
            <w:pPr>
              <w:tabs>
                <w:tab w:val="left" w:pos="3037"/>
                <w:tab w:val="left" w:pos="3766"/>
              </w:tabs>
              <w:rPr>
                <w:b/>
                <w:bCs/>
                <w:color w:val="231F20"/>
                <w:sz w:val="24"/>
                <w:szCs w:val="24"/>
              </w:rPr>
            </w:pPr>
            <w:r w:rsidRPr="002156A3">
              <w:rPr>
                <w:color w:val="231F20"/>
                <w:sz w:val="24"/>
                <w:szCs w:val="24"/>
              </w:rPr>
              <w:t>Do you have a home address</w:t>
            </w:r>
            <w:r w:rsidR="008E7665" w:rsidRPr="002156A3">
              <w:rPr>
                <w:color w:val="231F20"/>
                <w:sz w:val="24"/>
                <w:szCs w:val="24"/>
              </w:rPr>
              <w:t>?</w:t>
            </w:r>
            <w:r w:rsidRPr="002156A3">
              <w:rPr>
                <w:color w:val="231F20"/>
                <w:sz w:val="24"/>
                <w:szCs w:val="24"/>
              </w:rPr>
              <w:t xml:space="preserve">     </w:t>
            </w:r>
            <w:r w:rsidRPr="002156A3">
              <w:rPr>
                <w:sz w:val="24"/>
                <w:szCs w:val="24"/>
              </w:rPr>
              <w:t xml:space="preserve"> </w:t>
            </w:r>
            <w:r w:rsidR="008E7665" w:rsidRPr="002156A3">
              <w:rPr>
                <w:sz w:val="24"/>
                <w:szCs w:val="24"/>
              </w:rPr>
              <w:fldChar w:fldCharType="begin">
                <w:ffData>
                  <w:name w:val="Check1"/>
                  <w:enabled/>
                  <w:calcOnExit w:val="0"/>
                  <w:checkBox>
                    <w:sizeAuto/>
                    <w:default w:val="0"/>
                  </w:checkBox>
                </w:ffData>
              </w:fldChar>
            </w:r>
            <w:r w:rsidR="008E7665" w:rsidRPr="002156A3">
              <w:rPr>
                <w:sz w:val="24"/>
                <w:szCs w:val="24"/>
              </w:rPr>
              <w:instrText xml:space="preserve"> FORMCHECKBOX </w:instrText>
            </w:r>
            <w:r w:rsidR="00E34DA8">
              <w:rPr>
                <w:sz w:val="24"/>
                <w:szCs w:val="24"/>
              </w:rPr>
            </w:r>
            <w:r w:rsidR="00E34DA8">
              <w:rPr>
                <w:sz w:val="24"/>
                <w:szCs w:val="24"/>
              </w:rPr>
              <w:fldChar w:fldCharType="separate"/>
            </w:r>
            <w:r w:rsidR="008E7665" w:rsidRPr="002156A3">
              <w:rPr>
                <w:sz w:val="24"/>
                <w:szCs w:val="24"/>
              </w:rPr>
              <w:fldChar w:fldCharType="end"/>
            </w:r>
            <w:r w:rsidR="008E7665" w:rsidRPr="002156A3">
              <w:rPr>
                <w:color w:val="231F20"/>
                <w:sz w:val="24"/>
                <w:szCs w:val="24"/>
              </w:rPr>
              <w:t xml:space="preserve"> No</w:t>
            </w:r>
            <w:r w:rsidRPr="002156A3">
              <w:rPr>
                <w:color w:val="231F20"/>
                <w:sz w:val="24"/>
                <w:szCs w:val="24"/>
              </w:rPr>
              <w:t xml:space="preserve">     </w:t>
            </w:r>
            <w:r w:rsidR="008E7665" w:rsidRPr="002156A3">
              <w:rPr>
                <w:sz w:val="24"/>
                <w:szCs w:val="24"/>
              </w:rPr>
              <w:fldChar w:fldCharType="begin">
                <w:ffData>
                  <w:name w:val="Check1"/>
                  <w:enabled/>
                  <w:calcOnExit w:val="0"/>
                  <w:checkBox>
                    <w:sizeAuto/>
                    <w:default w:val="0"/>
                  </w:checkBox>
                </w:ffData>
              </w:fldChar>
            </w:r>
            <w:r w:rsidR="008E7665" w:rsidRPr="002156A3">
              <w:rPr>
                <w:sz w:val="24"/>
                <w:szCs w:val="24"/>
              </w:rPr>
              <w:instrText xml:space="preserve"> FORMCHECKBOX </w:instrText>
            </w:r>
            <w:r w:rsidR="00E34DA8">
              <w:rPr>
                <w:sz w:val="24"/>
                <w:szCs w:val="24"/>
              </w:rPr>
            </w:r>
            <w:r w:rsidR="00E34DA8">
              <w:rPr>
                <w:sz w:val="24"/>
                <w:szCs w:val="24"/>
              </w:rPr>
              <w:fldChar w:fldCharType="separate"/>
            </w:r>
            <w:r w:rsidR="008E7665" w:rsidRPr="002156A3">
              <w:rPr>
                <w:sz w:val="24"/>
                <w:szCs w:val="24"/>
              </w:rPr>
              <w:fldChar w:fldCharType="end"/>
            </w:r>
            <w:r w:rsidR="008E7665" w:rsidRPr="002156A3">
              <w:rPr>
                <w:sz w:val="24"/>
                <w:szCs w:val="24"/>
              </w:rPr>
              <w:t xml:space="preserve"> </w:t>
            </w:r>
            <w:r w:rsidRPr="002156A3">
              <w:rPr>
                <w:color w:val="231F20"/>
                <w:sz w:val="24"/>
                <w:szCs w:val="24"/>
              </w:rPr>
              <w:t>Yes</w:t>
            </w:r>
            <w:r w:rsidRPr="002156A3">
              <w:rPr>
                <w:sz w:val="24"/>
                <w:szCs w:val="24"/>
              </w:rPr>
              <w:tab/>
            </w:r>
            <w:r w:rsidR="008E7665" w:rsidRPr="002156A3">
              <w:rPr>
                <w:b/>
                <w:bCs/>
                <w:color w:val="231F20"/>
                <w:sz w:val="24"/>
                <w:szCs w:val="24"/>
              </w:rPr>
              <w:t>You still need to provide a mailing address.</w:t>
            </w:r>
          </w:p>
          <w:p w:rsidR="00FD110F" w:rsidRPr="00F35188" w:rsidRDefault="008E7665" w:rsidP="0099664E">
            <w:pPr>
              <w:tabs>
                <w:tab w:val="left" w:pos="3037"/>
                <w:tab w:val="left" w:pos="3766"/>
                <w:tab w:val="left" w:pos="10057"/>
              </w:tabs>
              <w:rPr>
                <w:sz w:val="20"/>
                <w:szCs w:val="20"/>
              </w:rPr>
            </w:pPr>
            <w:r w:rsidRPr="002156A3">
              <w:rPr>
                <w:color w:val="231F20"/>
                <w:sz w:val="24"/>
                <w:szCs w:val="24"/>
              </w:rPr>
              <w:t xml:space="preserve">If </w:t>
            </w:r>
            <w:r w:rsidR="0099664E" w:rsidRPr="002156A3">
              <w:rPr>
                <w:color w:val="231F20"/>
                <w:sz w:val="24"/>
                <w:szCs w:val="24"/>
              </w:rPr>
              <w:t>no</w:t>
            </w:r>
            <w:r w:rsidRPr="002156A3">
              <w:rPr>
                <w:color w:val="231F20"/>
                <w:sz w:val="24"/>
                <w:szCs w:val="24"/>
              </w:rPr>
              <w:t>, in what county would you like to receive health care services?</w:t>
            </w:r>
            <w:r w:rsidRPr="00F35188">
              <w:rPr>
                <w:color w:val="231F20"/>
                <w:sz w:val="20"/>
                <w:szCs w:val="20"/>
              </w:rPr>
              <w:t xml:space="preserve"> </w:t>
            </w:r>
            <w:r w:rsidRPr="002156A3">
              <w:rPr>
                <w:rFonts w:cstheme="minorHAnsi"/>
                <w:sz w:val="24"/>
                <w:szCs w:val="24"/>
              </w:rPr>
              <w:fldChar w:fldCharType="begin">
                <w:ffData>
                  <w:name w:val="Text1"/>
                  <w:enabled/>
                  <w:calcOnExit w:val="0"/>
                  <w:textInput/>
                </w:ffData>
              </w:fldChar>
            </w:r>
            <w:r w:rsidRPr="002156A3">
              <w:rPr>
                <w:rFonts w:cstheme="minorHAnsi"/>
                <w:sz w:val="24"/>
                <w:szCs w:val="24"/>
              </w:rPr>
              <w:instrText xml:space="preserve"> FORMTEXT </w:instrText>
            </w:r>
            <w:r w:rsidRPr="002156A3">
              <w:rPr>
                <w:rFonts w:cstheme="minorHAnsi"/>
                <w:sz w:val="24"/>
                <w:szCs w:val="24"/>
              </w:rPr>
            </w:r>
            <w:r w:rsidRPr="002156A3">
              <w:rPr>
                <w:rFonts w:cstheme="minorHAnsi"/>
                <w:sz w:val="24"/>
                <w:szCs w:val="24"/>
              </w:rPr>
              <w:fldChar w:fldCharType="separate"/>
            </w:r>
            <w:r w:rsidRPr="002156A3">
              <w:rPr>
                <w:rFonts w:cstheme="minorHAnsi"/>
                <w:noProof/>
                <w:sz w:val="24"/>
                <w:szCs w:val="24"/>
              </w:rPr>
              <w:t> </w:t>
            </w:r>
            <w:r w:rsidRPr="002156A3">
              <w:rPr>
                <w:rFonts w:cstheme="minorHAnsi"/>
                <w:noProof/>
                <w:sz w:val="24"/>
                <w:szCs w:val="24"/>
              </w:rPr>
              <w:t> </w:t>
            </w:r>
            <w:r w:rsidRPr="002156A3">
              <w:rPr>
                <w:rFonts w:cstheme="minorHAnsi"/>
                <w:noProof/>
                <w:sz w:val="24"/>
                <w:szCs w:val="24"/>
              </w:rPr>
              <w:t> </w:t>
            </w:r>
            <w:r w:rsidRPr="002156A3">
              <w:rPr>
                <w:rFonts w:cstheme="minorHAnsi"/>
                <w:noProof/>
                <w:sz w:val="24"/>
                <w:szCs w:val="24"/>
              </w:rPr>
              <w:t> </w:t>
            </w:r>
            <w:r w:rsidRPr="002156A3">
              <w:rPr>
                <w:rFonts w:cstheme="minorHAnsi"/>
                <w:noProof/>
                <w:sz w:val="24"/>
                <w:szCs w:val="24"/>
              </w:rPr>
              <w:t> </w:t>
            </w:r>
            <w:r w:rsidRPr="002156A3">
              <w:rPr>
                <w:rFonts w:cstheme="minorHAnsi"/>
                <w:sz w:val="24"/>
                <w:szCs w:val="24"/>
              </w:rPr>
              <w:fldChar w:fldCharType="end"/>
            </w:r>
            <w:r w:rsidRPr="002156A3">
              <w:rPr>
                <w:rFonts w:asciiTheme="majorHAnsi" w:hAnsiTheme="majorHAnsi" w:cstheme="majorHAnsi"/>
                <w:sz w:val="24"/>
                <w:szCs w:val="24"/>
              </w:rPr>
              <w:tab/>
            </w:r>
          </w:p>
        </w:tc>
      </w:tr>
      <w:tr w:rsidR="00AA7A34" w:rsidTr="00A315BF">
        <w:tc>
          <w:tcPr>
            <w:tcW w:w="4135" w:type="dxa"/>
            <w:gridSpan w:val="2"/>
            <w:tcMar>
              <w:top w:w="29" w:type="dxa"/>
              <w:left w:w="115" w:type="dxa"/>
              <w:bottom w:w="29" w:type="dxa"/>
              <w:right w:w="115" w:type="dxa"/>
            </w:tcMar>
          </w:tcPr>
          <w:p w:rsidR="00AA7A34" w:rsidRPr="002156A3" w:rsidRDefault="00AA7A34" w:rsidP="00AA7A34">
            <w:pPr>
              <w:pStyle w:val="TableParagraph"/>
              <w:kinsoku w:val="0"/>
              <w:overflowPunct w:val="0"/>
              <w:spacing w:line="243" w:lineRule="exact"/>
              <w:rPr>
                <w:color w:val="231F20"/>
                <w:sz w:val="24"/>
                <w:szCs w:val="24"/>
              </w:rPr>
            </w:pPr>
            <w:r w:rsidRPr="002156A3">
              <w:rPr>
                <w:color w:val="231F20"/>
                <w:sz w:val="24"/>
                <w:szCs w:val="24"/>
              </w:rPr>
              <w:t xml:space="preserve">Address </w:t>
            </w:r>
            <w:r w:rsidR="0099664E" w:rsidRPr="002156A3">
              <w:rPr>
                <w:color w:val="231F20"/>
                <w:sz w:val="24"/>
                <w:szCs w:val="24"/>
              </w:rPr>
              <w:t>w</w:t>
            </w:r>
            <w:r w:rsidRPr="002156A3">
              <w:rPr>
                <w:color w:val="231F20"/>
                <w:sz w:val="24"/>
                <w:szCs w:val="24"/>
              </w:rPr>
              <w:t xml:space="preserve">here </w:t>
            </w:r>
            <w:r w:rsidR="0099664E" w:rsidRPr="002156A3">
              <w:rPr>
                <w:color w:val="231F20"/>
                <w:sz w:val="24"/>
                <w:szCs w:val="24"/>
              </w:rPr>
              <w:t>y</w:t>
            </w:r>
            <w:r w:rsidRPr="002156A3">
              <w:rPr>
                <w:color w:val="231F20"/>
                <w:sz w:val="24"/>
                <w:szCs w:val="24"/>
              </w:rPr>
              <w:t xml:space="preserve">ou </w:t>
            </w:r>
            <w:r w:rsidR="0099664E" w:rsidRPr="002156A3">
              <w:rPr>
                <w:color w:val="231F20"/>
                <w:sz w:val="24"/>
                <w:szCs w:val="24"/>
              </w:rPr>
              <w:t>l</w:t>
            </w:r>
            <w:r w:rsidRPr="002156A3">
              <w:rPr>
                <w:color w:val="231F20"/>
                <w:sz w:val="24"/>
                <w:szCs w:val="24"/>
              </w:rPr>
              <w:t>ive</w:t>
            </w:r>
          </w:p>
          <w:p w:rsidR="00AA7A34" w:rsidRPr="002156A3" w:rsidRDefault="00967B1B" w:rsidP="00967B1B">
            <w:pPr>
              <w:pStyle w:val="TableParagraph"/>
              <w:tabs>
                <w:tab w:val="left" w:pos="3847"/>
              </w:tabs>
              <w:kinsoku w:val="0"/>
              <w:overflowPunct w:val="0"/>
              <w:spacing w:line="243" w:lineRule="exact"/>
              <w:rPr>
                <w:color w:val="231F20"/>
                <w:sz w:val="24"/>
                <w:szCs w:val="24"/>
              </w:rPr>
            </w:pPr>
            <w:r w:rsidRPr="002156A3">
              <w:rPr>
                <w:sz w:val="24"/>
                <w:szCs w:val="24"/>
              </w:rPr>
              <w:fldChar w:fldCharType="begin">
                <w:ffData>
                  <w:name w:val="Text1"/>
                  <w:enabled/>
                  <w:calcOnExit w:val="0"/>
                  <w:textInput/>
                </w:ffData>
              </w:fldChar>
            </w:r>
            <w:r w:rsidRPr="002156A3">
              <w:rPr>
                <w:sz w:val="24"/>
                <w:szCs w:val="24"/>
              </w:rPr>
              <w:instrText xml:space="preserve"> FORMTEXT </w:instrText>
            </w:r>
            <w:r w:rsidRPr="002156A3">
              <w:rPr>
                <w:sz w:val="24"/>
                <w:szCs w:val="24"/>
              </w:rPr>
            </w:r>
            <w:r w:rsidRPr="002156A3">
              <w:rPr>
                <w:sz w:val="24"/>
                <w:szCs w:val="24"/>
              </w:rPr>
              <w:fldChar w:fldCharType="separate"/>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sz w:val="24"/>
                <w:szCs w:val="24"/>
              </w:rPr>
              <w:fldChar w:fldCharType="end"/>
            </w:r>
            <w:r w:rsidRPr="002156A3">
              <w:rPr>
                <w:sz w:val="24"/>
                <w:szCs w:val="24"/>
              </w:rPr>
              <w:tab/>
            </w:r>
          </w:p>
        </w:tc>
        <w:tc>
          <w:tcPr>
            <w:tcW w:w="2160" w:type="dxa"/>
            <w:gridSpan w:val="2"/>
            <w:tcMar>
              <w:top w:w="29" w:type="dxa"/>
              <w:left w:w="115" w:type="dxa"/>
              <w:bottom w:w="29" w:type="dxa"/>
              <w:right w:w="115" w:type="dxa"/>
            </w:tcMar>
          </w:tcPr>
          <w:p w:rsidR="00AA7A34" w:rsidRPr="002156A3" w:rsidRDefault="00AA7A34" w:rsidP="00FD110F">
            <w:pPr>
              <w:rPr>
                <w:sz w:val="24"/>
                <w:szCs w:val="24"/>
              </w:rPr>
            </w:pPr>
            <w:r w:rsidRPr="002156A3">
              <w:rPr>
                <w:sz w:val="24"/>
                <w:szCs w:val="24"/>
              </w:rPr>
              <w:t>City</w:t>
            </w:r>
          </w:p>
          <w:p w:rsidR="00967B1B" w:rsidRPr="002156A3" w:rsidRDefault="00967B1B" w:rsidP="00967B1B">
            <w:pPr>
              <w:tabs>
                <w:tab w:val="left" w:pos="1872"/>
              </w:tabs>
              <w:rPr>
                <w:sz w:val="24"/>
                <w:szCs w:val="24"/>
              </w:rPr>
            </w:pPr>
            <w:r w:rsidRPr="002156A3">
              <w:rPr>
                <w:sz w:val="24"/>
                <w:szCs w:val="24"/>
              </w:rPr>
              <w:fldChar w:fldCharType="begin">
                <w:ffData>
                  <w:name w:val="Text1"/>
                  <w:enabled/>
                  <w:calcOnExit w:val="0"/>
                  <w:textInput/>
                </w:ffData>
              </w:fldChar>
            </w:r>
            <w:r w:rsidRPr="002156A3">
              <w:rPr>
                <w:sz w:val="24"/>
                <w:szCs w:val="24"/>
              </w:rPr>
              <w:instrText xml:space="preserve"> FORMTEXT </w:instrText>
            </w:r>
            <w:r w:rsidRPr="002156A3">
              <w:rPr>
                <w:sz w:val="24"/>
                <w:szCs w:val="24"/>
              </w:rPr>
            </w:r>
            <w:r w:rsidRPr="002156A3">
              <w:rPr>
                <w:sz w:val="24"/>
                <w:szCs w:val="24"/>
              </w:rPr>
              <w:fldChar w:fldCharType="separate"/>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sz w:val="24"/>
                <w:szCs w:val="24"/>
              </w:rPr>
              <w:fldChar w:fldCharType="end"/>
            </w:r>
            <w:r w:rsidRPr="002156A3">
              <w:rPr>
                <w:sz w:val="24"/>
                <w:szCs w:val="24"/>
              </w:rPr>
              <w:tab/>
            </w:r>
          </w:p>
        </w:tc>
        <w:tc>
          <w:tcPr>
            <w:tcW w:w="1530" w:type="dxa"/>
            <w:gridSpan w:val="3"/>
            <w:tcMar>
              <w:top w:w="29" w:type="dxa"/>
              <w:left w:w="115" w:type="dxa"/>
              <w:bottom w:w="29" w:type="dxa"/>
              <w:right w:w="115" w:type="dxa"/>
            </w:tcMar>
          </w:tcPr>
          <w:p w:rsidR="00AA7A34" w:rsidRPr="002156A3" w:rsidRDefault="00AA7A34" w:rsidP="00AA7A34">
            <w:pPr>
              <w:rPr>
                <w:sz w:val="24"/>
                <w:szCs w:val="24"/>
              </w:rPr>
            </w:pPr>
            <w:r w:rsidRPr="002156A3">
              <w:rPr>
                <w:sz w:val="24"/>
                <w:szCs w:val="24"/>
              </w:rPr>
              <w:t>County</w:t>
            </w:r>
          </w:p>
          <w:p w:rsidR="00967B1B" w:rsidRPr="002156A3" w:rsidRDefault="00967B1B" w:rsidP="00042D60">
            <w:pPr>
              <w:tabs>
                <w:tab w:val="left" w:pos="1660"/>
              </w:tabs>
              <w:rPr>
                <w:sz w:val="24"/>
                <w:szCs w:val="24"/>
              </w:rPr>
            </w:pPr>
            <w:r w:rsidRPr="002156A3">
              <w:rPr>
                <w:sz w:val="24"/>
                <w:szCs w:val="24"/>
              </w:rPr>
              <w:fldChar w:fldCharType="begin">
                <w:ffData>
                  <w:name w:val="Text1"/>
                  <w:enabled/>
                  <w:calcOnExit w:val="0"/>
                  <w:textInput/>
                </w:ffData>
              </w:fldChar>
            </w:r>
            <w:r w:rsidRPr="002156A3">
              <w:rPr>
                <w:sz w:val="24"/>
                <w:szCs w:val="24"/>
              </w:rPr>
              <w:instrText xml:space="preserve"> FORMTEXT </w:instrText>
            </w:r>
            <w:r w:rsidRPr="002156A3">
              <w:rPr>
                <w:sz w:val="24"/>
                <w:szCs w:val="24"/>
              </w:rPr>
            </w:r>
            <w:r w:rsidRPr="002156A3">
              <w:rPr>
                <w:sz w:val="24"/>
                <w:szCs w:val="24"/>
              </w:rPr>
              <w:fldChar w:fldCharType="separate"/>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sz w:val="24"/>
                <w:szCs w:val="24"/>
              </w:rPr>
              <w:fldChar w:fldCharType="end"/>
            </w:r>
          </w:p>
        </w:tc>
        <w:tc>
          <w:tcPr>
            <w:tcW w:w="1260" w:type="dxa"/>
            <w:tcMar>
              <w:top w:w="29" w:type="dxa"/>
              <w:left w:w="115" w:type="dxa"/>
              <w:bottom w:w="29" w:type="dxa"/>
              <w:right w:w="115" w:type="dxa"/>
            </w:tcMar>
          </w:tcPr>
          <w:p w:rsidR="00AA7A34" w:rsidRPr="002156A3" w:rsidRDefault="00AA7A34" w:rsidP="00FD110F">
            <w:pPr>
              <w:rPr>
                <w:sz w:val="24"/>
                <w:szCs w:val="24"/>
              </w:rPr>
            </w:pPr>
            <w:r w:rsidRPr="002156A3">
              <w:rPr>
                <w:sz w:val="24"/>
                <w:szCs w:val="24"/>
              </w:rPr>
              <w:t>State</w:t>
            </w:r>
          </w:p>
          <w:p w:rsidR="00967B1B" w:rsidRPr="002156A3" w:rsidRDefault="00967B1B" w:rsidP="00042D60">
            <w:pPr>
              <w:tabs>
                <w:tab w:val="left" w:pos="850"/>
              </w:tabs>
              <w:rPr>
                <w:sz w:val="24"/>
                <w:szCs w:val="24"/>
              </w:rPr>
            </w:pPr>
            <w:r w:rsidRPr="002156A3">
              <w:rPr>
                <w:sz w:val="24"/>
                <w:szCs w:val="24"/>
              </w:rPr>
              <w:fldChar w:fldCharType="begin">
                <w:ffData>
                  <w:name w:val="Text1"/>
                  <w:enabled/>
                  <w:calcOnExit w:val="0"/>
                  <w:textInput/>
                </w:ffData>
              </w:fldChar>
            </w:r>
            <w:r w:rsidRPr="002156A3">
              <w:rPr>
                <w:sz w:val="24"/>
                <w:szCs w:val="24"/>
              </w:rPr>
              <w:instrText xml:space="preserve"> FORMTEXT </w:instrText>
            </w:r>
            <w:r w:rsidRPr="002156A3">
              <w:rPr>
                <w:sz w:val="24"/>
                <w:szCs w:val="24"/>
              </w:rPr>
            </w:r>
            <w:r w:rsidRPr="002156A3">
              <w:rPr>
                <w:sz w:val="24"/>
                <w:szCs w:val="24"/>
              </w:rPr>
              <w:fldChar w:fldCharType="separate"/>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sz w:val="24"/>
                <w:szCs w:val="24"/>
              </w:rPr>
              <w:fldChar w:fldCharType="end"/>
            </w:r>
            <w:r w:rsidRPr="002156A3">
              <w:rPr>
                <w:sz w:val="24"/>
                <w:szCs w:val="24"/>
              </w:rPr>
              <w:tab/>
            </w:r>
          </w:p>
        </w:tc>
        <w:tc>
          <w:tcPr>
            <w:tcW w:w="1230" w:type="dxa"/>
            <w:tcMar>
              <w:top w:w="29" w:type="dxa"/>
              <w:left w:w="115" w:type="dxa"/>
              <w:bottom w:w="29" w:type="dxa"/>
              <w:right w:w="115" w:type="dxa"/>
            </w:tcMar>
          </w:tcPr>
          <w:p w:rsidR="00AA7A34" w:rsidRPr="002156A3" w:rsidRDefault="00AA7A34" w:rsidP="00FD110F">
            <w:pPr>
              <w:rPr>
                <w:sz w:val="24"/>
                <w:szCs w:val="24"/>
              </w:rPr>
            </w:pPr>
            <w:r w:rsidRPr="002156A3">
              <w:rPr>
                <w:sz w:val="24"/>
                <w:szCs w:val="24"/>
              </w:rPr>
              <w:t>ZIP code</w:t>
            </w:r>
          </w:p>
          <w:p w:rsidR="00967B1B" w:rsidRPr="002156A3" w:rsidRDefault="00967B1B" w:rsidP="00967B1B">
            <w:pPr>
              <w:tabs>
                <w:tab w:val="left" w:pos="792"/>
              </w:tabs>
              <w:rPr>
                <w:sz w:val="24"/>
                <w:szCs w:val="24"/>
              </w:rPr>
            </w:pPr>
            <w:r w:rsidRPr="002156A3">
              <w:rPr>
                <w:sz w:val="24"/>
                <w:szCs w:val="24"/>
              </w:rPr>
              <w:fldChar w:fldCharType="begin">
                <w:ffData>
                  <w:name w:val="Text1"/>
                  <w:enabled/>
                  <w:calcOnExit w:val="0"/>
                  <w:textInput/>
                </w:ffData>
              </w:fldChar>
            </w:r>
            <w:r w:rsidRPr="002156A3">
              <w:rPr>
                <w:sz w:val="24"/>
                <w:szCs w:val="24"/>
              </w:rPr>
              <w:instrText xml:space="preserve"> FORMTEXT </w:instrText>
            </w:r>
            <w:r w:rsidRPr="002156A3">
              <w:rPr>
                <w:sz w:val="24"/>
                <w:szCs w:val="24"/>
              </w:rPr>
            </w:r>
            <w:r w:rsidRPr="002156A3">
              <w:rPr>
                <w:sz w:val="24"/>
                <w:szCs w:val="24"/>
              </w:rPr>
              <w:fldChar w:fldCharType="separate"/>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noProof/>
                <w:sz w:val="24"/>
                <w:szCs w:val="24"/>
              </w:rPr>
              <w:t> </w:t>
            </w:r>
            <w:r w:rsidRPr="002156A3">
              <w:rPr>
                <w:sz w:val="24"/>
                <w:szCs w:val="24"/>
              </w:rPr>
              <w:fldChar w:fldCharType="end"/>
            </w:r>
            <w:r w:rsidRPr="002156A3">
              <w:rPr>
                <w:sz w:val="24"/>
                <w:szCs w:val="24"/>
              </w:rPr>
              <w:tab/>
            </w:r>
          </w:p>
        </w:tc>
      </w:tr>
      <w:tr w:rsidR="00967B1B" w:rsidTr="00A315BF">
        <w:tc>
          <w:tcPr>
            <w:tcW w:w="4765" w:type="dxa"/>
            <w:gridSpan w:val="3"/>
            <w:tcMar>
              <w:top w:w="29" w:type="dxa"/>
              <w:left w:w="115" w:type="dxa"/>
              <w:bottom w:w="29" w:type="dxa"/>
              <w:right w:w="115" w:type="dxa"/>
            </w:tcMar>
          </w:tcPr>
          <w:p w:rsidR="00967B1B" w:rsidRPr="00A315BF" w:rsidRDefault="00967B1B" w:rsidP="00AA7A34">
            <w:pPr>
              <w:rPr>
                <w:color w:val="231F20"/>
                <w:sz w:val="24"/>
                <w:szCs w:val="24"/>
              </w:rPr>
            </w:pPr>
            <w:r w:rsidRPr="00A315BF">
              <w:rPr>
                <w:color w:val="231F20"/>
                <w:sz w:val="24"/>
                <w:szCs w:val="24"/>
              </w:rPr>
              <w:t xml:space="preserve">Mailing </w:t>
            </w:r>
            <w:r w:rsidR="0099664E" w:rsidRPr="00A315BF">
              <w:rPr>
                <w:color w:val="231F20"/>
                <w:sz w:val="24"/>
                <w:szCs w:val="24"/>
              </w:rPr>
              <w:t>a</w:t>
            </w:r>
            <w:r w:rsidRPr="00A315BF">
              <w:rPr>
                <w:color w:val="231F20"/>
                <w:sz w:val="24"/>
                <w:szCs w:val="24"/>
              </w:rPr>
              <w:t xml:space="preserve">ddress (If </w:t>
            </w:r>
            <w:r w:rsidR="0099664E" w:rsidRPr="00A315BF">
              <w:rPr>
                <w:color w:val="231F20"/>
                <w:sz w:val="24"/>
                <w:szCs w:val="24"/>
              </w:rPr>
              <w:t>d</w:t>
            </w:r>
            <w:r w:rsidRPr="00A315BF">
              <w:rPr>
                <w:color w:val="231F20"/>
                <w:sz w:val="24"/>
                <w:szCs w:val="24"/>
              </w:rPr>
              <w:t>ifferent)</w:t>
            </w:r>
          </w:p>
          <w:p w:rsidR="00967B1B" w:rsidRPr="00A315BF" w:rsidRDefault="00967B1B" w:rsidP="00A315BF">
            <w:pPr>
              <w:tabs>
                <w:tab w:val="left" w:pos="4985"/>
              </w:tabs>
              <w:rPr>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p>
        </w:tc>
        <w:tc>
          <w:tcPr>
            <w:tcW w:w="3060" w:type="dxa"/>
            <w:gridSpan w:val="4"/>
            <w:tcMar>
              <w:top w:w="29" w:type="dxa"/>
              <w:left w:w="115" w:type="dxa"/>
              <w:bottom w:w="29" w:type="dxa"/>
              <w:right w:w="115" w:type="dxa"/>
            </w:tcMar>
          </w:tcPr>
          <w:p w:rsidR="00967B1B" w:rsidRPr="00F35188" w:rsidRDefault="00967B1B" w:rsidP="00AA7A34">
            <w:pPr>
              <w:rPr>
                <w:sz w:val="20"/>
                <w:szCs w:val="20"/>
              </w:rPr>
            </w:pPr>
            <w:r w:rsidRPr="00F35188">
              <w:rPr>
                <w:sz w:val="20"/>
                <w:szCs w:val="20"/>
              </w:rPr>
              <w:t>City</w:t>
            </w:r>
          </w:p>
          <w:p w:rsidR="00967B1B" w:rsidRPr="00A315BF" w:rsidRDefault="00967B1B" w:rsidP="00A315BF">
            <w:pPr>
              <w:tabs>
                <w:tab w:val="left" w:pos="2740"/>
              </w:tabs>
              <w:rPr>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p>
        </w:tc>
        <w:tc>
          <w:tcPr>
            <w:tcW w:w="1260" w:type="dxa"/>
            <w:tcMar>
              <w:top w:w="29" w:type="dxa"/>
              <w:left w:w="115" w:type="dxa"/>
              <w:bottom w:w="29" w:type="dxa"/>
              <w:right w:w="115" w:type="dxa"/>
            </w:tcMar>
          </w:tcPr>
          <w:p w:rsidR="00967B1B" w:rsidRPr="00A315BF" w:rsidRDefault="00967B1B" w:rsidP="00FD110F">
            <w:pPr>
              <w:rPr>
                <w:sz w:val="24"/>
                <w:szCs w:val="24"/>
              </w:rPr>
            </w:pPr>
            <w:r w:rsidRPr="00A315BF">
              <w:rPr>
                <w:sz w:val="24"/>
                <w:szCs w:val="24"/>
              </w:rPr>
              <w:t>State</w:t>
            </w:r>
          </w:p>
          <w:p w:rsidR="00967B1B" w:rsidRPr="00A315BF" w:rsidRDefault="00967B1B" w:rsidP="00042D60">
            <w:pPr>
              <w:tabs>
                <w:tab w:val="left" w:pos="850"/>
              </w:tabs>
              <w:rPr>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r w:rsidRPr="00A315BF">
              <w:rPr>
                <w:sz w:val="24"/>
                <w:szCs w:val="24"/>
              </w:rPr>
              <w:tab/>
            </w:r>
          </w:p>
        </w:tc>
        <w:tc>
          <w:tcPr>
            <w:tcW w:w="1230" w:type="dxa"/>
            <w:tcMar>
              <w:top w:w="29" w:type="dxa"/>
              <w:left w:w="115" w:type="dxa"/>
              <w:bottom w:w="29" w:type="dxa"/>
              <w:right w:w="115" w:type="dxa"/>
            </w:tcMar>
          </w:tcPr>
          <w:p w:rsidR="00967B1B" w:rsidRPr="00A315BF" w:rsidRDefault="00967B1B" w:rsidP="00FD110F">
            <w:pPr>
              <w:rPr>
                <w:sz w:val="24"/>
                <w:szCs w:val="24"/>
              </w:rPr>
            </w:pPr>
            <w:r w:rsidRPr="00A315BF">
              <w:rPr>
                <w:sz w:val="24"/>
                <w:szCs w:val="24"/>
              </w:rPr>
              <w:t>ZIP code</w:t>
            </w:r>
          </w:p>
          <w:p w:rsidR="00967B1B" w:rsidRPr="00A315BF" w:rsidRDefault="00967B1B" w:rsidP="00967B1B">
            <w:pPr>
              <w:tabs>
                <w:tab w:val="left" w:pos="792"/>
              </w:tabs>
              <w:rPr>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r w:rsidRPr="00A315BF">
              <w:rPr>
                <w:sz w:val="24"/>
                <w:szCs w:val="24"/>
              </w:rPr>
              <w:tab/>
            </w:r>
          </w:p>
        </w:tc>
      </w:tr>
      <w:tr w:rsidR="008E084F" w:rsidTr="002156A3">
        <w:tc>
          <w:tcPr>
            <w:tcW w:w="3438" w:type="dxa"/>
            <w:tcMar>
              <w:top w:w="29" w:type="dxa"/>
              <w:left w:w="115" w:type="dxa"/>
              <w:bottom w:w="29" w:type="dxa"/>
              <w:right w:w="115" w:type="dxa"/>
            </w:tcMar>
          </w:tcPr>
          <w:p w:rsidR="008E084F" w:rsidRPr="00A315BF" w:rsidRDefault="008E084F" w:rsidP="008E084F">
            <w:pPr>
              <w:pStyle w:val="TableParagraph"/>
              <w:kinsoku w:val="0"/>
              <w:overflowPunct w:val="0"/>
              <w:spacing w:line="243" w:lineRule="exact"/>
              <w:rPr>
                <w:color w:val="231F20"/>
                <w:sz w:val="24"/>
                <w:szCs w:val="24"/>
              </w:rPr>
            </w:pPr>
            <w:r w:rsidRPr="00A315BF">
              <w:rPr>
                <w:color w:val="231F20"/>
                <w:sz w:val="24"/>
                <w:szCs w:val="24"/>
              </w:rPr>
              <w:t xml:space="preserve">Primary </w:t>
            </w:r>
            <w:r w:rsidR="0099664E" w:rsidRPr="00A315BF">
              <w:rPr>
                <w:color w:val="231F20"/>
                <w:sz w:val="24"/>
                <w:szCs w:val="24"/>
              </w:rPr>
              <w:t>p</w:t>
            </w:r>
            <w:r w:rsidRPr="00A315BF">
              <w:rPr>
                <w:color w:val="231F20"/>
                <w:sz w:val="24"/>
                <w:szCs w:val="24"/>
              </w:rPr>
              <w:t xml:space="preserve">hone </w:t>
            </w:r>
            <w:r w:rsidR="0099664E" w:rsidRPr="00A315BF">
              <w:rPr>
                <w:color w:val="231F20"/>
                <w:sz w:val="24"/>
                <w:szCs w:val="24"/>
              </w:rPr>
              <w:t>n</w:t>
            </w:r>
            <w:r w:rsidRPr="00A315BF">
              <w:rPr>
                <w:color w:val="231F20"/>
                <w:sz w:val="24"/>
                <w:szCs w:val="24"/>
              </w:rPr>
              <w:t>umber</w:t>
            </w:r>
            <w:r w:rsidR="007C76B6" w:rsidRPr="00A315BF">
              <w:rPr>
                <w:color w:val="231F20"/>
                <w:sz w:val="24"/>
                <w:szCs w:val="24"/>
              </w:rPr>
              <w:t xml:space="preserve"> </w:t>
            </w:r>
          </w:p>
          <w:p w:rsidR="007C76B6" w:rsidRPr="00A315BF" w:rsidRDefault="007C76B6" w:rsidP="008E084F">
            <w:pPr>
              <w:pStyle w:val="TableParagraph"/>
              <w:kinsoku w:val="0"/>
              <w:overflowPunct w:val="0"/>
              <w:spacing w:line="243" w:lineRule="exact"/>
              <w:rPr>
                <w:color w:val="000000"/>
                <w:sz w:val="24"/>
                <w:szCs w:val="24"/>
              </w:rPr>
            </w:pP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color w:val="231F20"/>
                <w:sz w:val="24"/>
                <w:szCs w:val="24"/>
              </w:rPr>
              <w:t xml:space="preserve"> Cell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color w:val="231F20"/>
                <w:sz w:val="24"/>
                <w:szCs w:val="24"/>
              </w:rPr>
              <w:t xml:space="preserve"> Home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sz w:val="24"/>
                <w:szCs w:val="24"/>
              </w:rPr>
              <w:t xml:space="preserve"> </w:t>
            </w:r>
            <w:r w:rsidRPr="00A315BF">
              <w:rPr>
                <w:color w:val="231F20"/>
                <w:sz w:val="24"/>
                <w:szCs w:val="24"/>
              </w:rPr>
              <w:t>Work</w:t>
            </w:r>
          </w:p>
          <w:p w:rsidR="008E084F" w:rsidRPr="00A315BF" w:rsidRDefault="009B4F65" w:rsidP="00042D60">
            <w:pPr>
              <w:tabs>
                <w:tab w:val="left" w:pos="3208"/>
              </w:tabs>
              <w:rPr>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r w:rsidRPr="00A315BF">
              <w:rPr>
                <w:sz w:val="24"/>
                <w:szCs w:val="24"/>
              </w:rPr>
              <w:tab/>
            </w:r>
          </w:p>
        </w:tc>
        <w:tc>
          <w:tcPr>
            <w:tcW w:w="3438" w:type="dxa"/>
            <w:gridSpan w:val="4"/>
            <w:tcMar>
              <w:top w:w="29" w:type="dxa"/>
              <w:left w:w="115" w:type="dxa"/>
              <w:bottom w:w="29" w:type="dxa"/>
              <w:right w:w="115" w:type="dxa"/>
            </w:tcMar>
          </w:tcPr>
          <w:p w:rsidR="008E084F" w:rsidRPr="00A315BF" w:rsidRDefault="008E084F" w:rsidP="00AA7A34">
            <w:pPr>
              <w:rPr>
                <w:color w:val="231F20"/>
                <w:sz w:val="24"/>
                <w:szCs w:val="24"/>
              </w:rPr>
            </w:pPr>
            <w:r w:rsidRPr="00A315BF">
              <w:rPr>
                <w:color w:val="231F20"/>
                <w:sz w:val="24"/>
                <w:szCs w:val="24"/>
              </w:rPr>
              <w:t xml:space="preserve">Secondary </w:t>
            </w:r>
            <w:r w:rsidR="0099664E" w:rsidRPr="00A315BF">
              <w:rPr>
                <w:color w:val="231F20"/>
                <w:sz w:val="24"/>
                <w:szCs w:val="24"/>
              </w:rPr>
              <w:t>p</w:t>
            </w:r>
            <w:r w:rsidRPr="00A315BF">
              <w:rPr>
                <w:color w:val="231F20"/>
                <w:sz w:val="24"/>
                <w:szCs w:val="24"/>
              </w:rPr>
              <w:t xml:space="preserve">hone </w:t>
            </w:r>
            <w:r w:rsidR="0099664E" w:rsidRPr="00A315BF">
              <w:rPr>
                <w:color w:val="231F20"/>
                <w:sz w:val="24"/>
                <w:szCs w:val="24"/>
              </w:rPr>
              <w:t>n</w:t>
            </w:r>
            <w:r w:rsidRPr="00A315BF">
              <w:rPr>
                <w:color w:val="231F20"/>
                <w:sz w:val="24"/>
                <w:szCs w:val="24"/>
              </w:rPr>
              <w:t>umber</w:t>
            </w:r>
          </w:p>
          <w:p w:rsidR="007C76B6" w:rsidRPr="00A315BF" w:rsidRDefault="007C76B6" w:rsidP="007C76B6">
            <w:pPr>
              <w:pStyle w:val="TableParagraph"/>
              <w:kinsoku w:val="0"/>
              <w:overflowPunct w:val="0"/>
              <w:spacing w:line="243" w:lineRule="exact"/>
              <w:rPr>
                <w:color w:val="000000"/>
                <w:sz w:val="24"/>
                <w:szCs w:val="24"/>
              </w:rPr>
            </w:pP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color w:val="231F20"/>
                <w:sz w:val="24"/>
                <w:szCs w:val="24"/>
              </w:rPr>
              <w:t xml:space="preserve"> Cell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color w:val="231F20"/>
                <w:sz w:val="24"/>
                <w:szCs w:val="24"/>
              </w:rPr>
              <w:t xml:space="preserve"> Home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sz w:val="24"/>
                <w:szCs w:val="24"/>
              </w:rPr>
              <w:t xml:space="preserve"> </w:t>
            </w:r>
            <w:r w:rsidRPr="00A315BF">
              <w:rPr>
                <w:color w:val="231F20"/>
                <w:sz w:val="24"/>
                <w:szCs w:val="24"/>
              </w:rPr>
              <w:t>Work</w:t>
            </w:r>
          </w:p>
          <w:p w:rsidR="009B4F65" w:rsidRPr="00A315BF" w:rsidRDefault="009B4F65" w:rsidP="00F35188">
            <w:pPr>
              <w:tabs>
                <w:tab w:val="left" w:pos="3199"/>
              </w:tabs>
              <w:rPr>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r w:rsidRPr="00A315BF">
              <w:rPr>
                <w:sz w:val="24"/>
                <w:szCs w:val="24"/>
              </w:rPr>
              <w:tab/>
            </w:r>
          </w:p>
        </w:tc>
        <w:tc>
          <w:tcPr>
            <w:tcW w:w="3439" w:type="dxa"/>
            <w:gridSpan w:val="4"/>
            <w:tcMar>
              <w:top w:w="29" w:type="dxa"/>
              <w:left w:w="115" w:type="dxa"/>
              <w:bottom w:w="29" w:type="dxa"/>
              <w:right w:w="115" w:type="dxa"/>
            </w:tcMar>
          </w:tcPr>
          <w:p w:rsidR="008E084F" w:rsidRPr="00A315BF" w:rsidRDefault="008E084F" w:rsidP="008E084F">
            <w:pPr>
              <w:pStyle w:val="TableParagraph"/>
              <w:kinsoku w:val="0"/>
              <w:overflowPunct w:val="0"/>
              <w:spacing w:line="243" w:lineRule="exact"/>
              <w:rPr>
                <w:color w:val="231F20"/>
                <w:sz w:val="24"/>
                <w:szCs w:val="24"/>
              </w:rPr>
            </w:pPr>
            <w:r w:rsidRPr="00A315BF">
              <w:rPr>
                <w:color w:val="231F20"/>
                <w:sz w:val="24"/>
                <w:szCs w:val="24"/>
              </w:rPr>
              <w:t xml:space="preserve">E-mail </w:t>
            </w:r>
            <w:r w:rsidR="0099664E" w:rsidRPr="00A315BF">
              <w:rPr>
                <w:color w:val="231F20"/>
                <w:sz w:val="24"/>
                <w:szCs w:val="24"/>
              </w:rPr>
              <w:t>a</w:t>
            </w:r>
            <w:r w:rsidRPr="00A315BF">
              <w:rPr>
                <w:color w:val="231F20"/>
                <w:sz w:val="24"/>
                <w:szCs w:val="24"/>
              </w:rPr>
              <w:t>ddress</w:t>
            </w:r>
          </w:p>
          <w:p w:rsidR="009B4F65" w:rsidRPr="00A315BF" w:rsidRDefault="009B4F65" w:rsidP="00F35188">
            <w:pPr>
              <w:pStyle w:val="TableParagraph"/>
              <w:tabs>
                <w:tab w:val="left" w:pos="3181"/>
              </w:tabs>
              <w:kinsoku w:val="0"/>
              <w:overflowPunct w:val="0"/>
              <w:spacing w:line="243" w:lineRule="exact"/>
              <w:rPr>
                <w:color w:val="231F20"/>
                <w:sz w:val="24"/>
                <w:szCs w:val="24"/>
              </w:rPr>
            </w:pP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r w:rsidRPr="00A315BF">
              <w:rPr>
                <w:sz w:val="24"/>
                <w:szCs w:val="24"/>
              </w:rPr>
              <w:tab/>
            </w:r>
          </w:p>
        </w:tc>
      </w:tr>
      <w:tr w:rsidR="00FD110F" w:rsidTr="002156A3">
        <w:tc>
          <w:tcPr>
            <w:tcW w:w="10315" w:type="dxa"/>
            <w:gridSpan w:val="9"/>
            <w:tcMar>
              <w:top w:w="29" w:type="dxa"/>
              <w:left w:w="115" w:type="dxa"/>
              <w:bottom w:w="29" w:type="dxa"/>
              <w:right w:w="115" w:type="dxa"/>
            </w:tcMar>
          </w:tcPr>
          <w:p w:rsidR="00FD110F" w:rsidRPr="00A315BF" w:rsidRDefault="009E6FD7" w:rsidP="00A315BF">
            <w:pPr>
              <w:rPr>
                <w:sz w:val="24"/>
                <w:szCs w:val="24"/>
              </w:rPr>
            </w:pPr>
            <w:r w:rsidRPr="00A315BF">
              <w:rPr>
                <w:sz w:val="24"/>
                <w:szCs w:val="24"/>
              </w:rPr>
              <w:t xml:space="preserve">Washington Healthplanfinder may need to contact you regarding the status of your application and/or request additional information. </w:t>
            </w:r>
            <w:r w:rsidR="0033184A">
              <w:rPr>
                <w:sz w:val="24"/>
                <w:szCs w:val="24"/>
              </w:rPr>
              <w:t>How do you prefer to be cont</w:t>
            </w:r>
            <w:r w:rsidR="0099664E" w:rsidRPr="00A315BF">
              <w:rPr>
                <w:sz w:val="24"/>
                <w:szCs w:val="24"/>
              </w:rPr>
              <w:t>acted?</w:t>
            </w:r>
            <w:r w:rsidR="00A315BF">
              <w:rPr>
                <w:sz w:val="24"/>
                <w:szCs w:val="24"/>
              </w:rPr>
              <w:br/>
            </w:r>
            <w:r w:rsidR="0099664E" w:rsidRPr="00A315BF">
              <w:rPr>
                <w:sz w:val="24"/>
                <w:szCs w:val="24"/>
              </w:rPr>
              <w:t xml:space="preserve">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sz w:val="24"/>
                <w:szCs w:val="24"/>
              </w:rPr>
              <w:t xml:space="preserve"> Phone</w:t>
            </w:r>
            <w:r w:rsidR="006E2FC1" w:rsidRPr="00A315BF">
              <w:rPr>
                <w:sz w:val="24"/>
                <w:szCs w:val="24"/>
              </w:rPr>
              <w:t xml:space="preserve">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sz w:val="24"/>
                <w:szCs w:val="24"/>
              </w:rPr>
              <w:t xml:space="preserve"> Email</w:t>
            </w:r>
            <w:r w:rsidR="006E2FC1" w:rsidRPr="00A315BF">
              <w:rPr>
                <w:sz w:val="24"/>
                <w:szCs w:val="24"/>
              </w:rPr>
              <w:t xml:space="preserve">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sz w:val="24"/>
                <w:szCs w:val="24"/>
              </w:rPr>
              <w:t xml:space="preserve"> USPS Mail</w:t>
            </w:r>
          </w:p>
        </w:tc>
      </w:tr>
      <w:tr w:rsidR="00FD110F" w:rsidTr="002156A3">
        <w:tc>
          <w:tcPr>
            <w:tcW w:w="10315" w:type="dxa"/>
            <w:gridSpan w:val="9"/>
            <w:shd w:val="clear" w:color="auto" w:fill="D9D9D9" w:themeFill="background1" w:themeFillShade="D9"/>
            <w:tcMar>
              <w:top w:w="29" w:type="dxa"/>
              <w:left w:w="115" w:type="dxa"/>
              <w:bottom w:w="29" w:type="dxa"/>
              <w:right w:w="115" w:type="dxa"/>
            </w:tcMar>
          </w:tcPr>
          <w:p w:rsidR="00FD110F" w:rsidRPr="00FD110F" w:rsidRDefault="009E6FD7" w:rsidP="00445294">
            <w:r w:rsidRPr="0042754E">
              <w:rPr>
                <w:b/>
                <w:bCs/>
                <w:color w:val="231F20"/>
                <w:sz w:val="26"/>
                <w:szCs w:val="26"/>
              </w:rPr>
              <w:t xml:space="preserve">Language </w:t>
            </w:r>
            <w:r w:rsidR="00445294">
              <w:rPr>
                <w:b/>
                <w:bCs/>
                <w:color w:val="231F20"/>
                <w:sz w:val="26"/>
                <w:szCs w:val="26"/>
              </w:rPr>
              <w:t>i</w:t>
            </w:r>
            <w:r w:rsidRPr="0042754E">
              <w:rPr>
                <w:b/>
                <w:bCs/>
                <w:color w:val="231F20"/>
                <w:sz w:val="26"/>
                <w:szCs w:val="26"/>
              </w:rPr>
              <w:t>nformation</w:t>
            </w:r>
          </w:p>
        </w:tc>
      </w:tr>
      <w:tr w:rsidR="009E6FD7" w:rsidTr="00621481">
        <w:trPr>
          <w:trHeight w:val="969"/>
        </w:trPr>
        <w:tc>
          <w:tcPr>
            <w:tcW w:w="10315" w:type="dxa"/>
            <w:gridSpan w:val="9"/>
            <w:tcMar>
              <w:top w:w="29" w:type="dxa"/>
              <w:left w:w="115" w:type="dxa"/>
              <w:bottom w:w="29" w:type="dxa"/>
              <w:right w:w="115" w:type="dxa"/>
            </w:tcMar>
          </w:tcPr>
          <w:p w:rsidR="00A315BF" w:rsidRDefault="009E6FD7" w:rsidP="00A315BF">
            <w:pPr>
              <w:pStyle w:val="TableParagraph"/>
              <w:kinsoku w:val="0"/>
              <w:overflowPunct w:val="0"/>
              <w:spacing w:before="40"/>
              <w:rPr>
                <w:color w:val="231F20"/>
                <w:sz w:val="24"/>
                <w:szCs w:val="24"/>
              </w:rPr>
            </w:pPr>
            <w:r w:rsidRPr="00A315BF">
              <w:rPr>
                <w:color w:val="231F20"/>
                <w:sz w:val="24"/>
                <w:szCs w:val="24"/>
              </w:rPr>
              <w:t>Do you or anyone you are applying for want an interpreter and to receive documents in a language other than English?</w:t>
            </w:r>
            <w:r w:rsidR="00A315BF">
              <w:rPr>
                <w:color w:val="231F20"/>
                <w:sz w:val="24"/>
                <w:szCs w:val="24"/>
              </w:rPr>
              <w:t xml:space="preserve">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color w:val="231F20"/>
                <w:sz w:val="24"/>
                <w:szCs w:val="24"/>
              </w:rPr>
              <w:t xml:space="preserve"> No   </w:t>
            </w:r>
            <w:r w:rsidRPr="00A315BF">
              <w:rPr>
                <w:sz w:val="24"/>
                <w:szCs w:val="24"/>
              </w:rPr>
              <w:fldChar w:fldCharType="begin">
                <w:ffData>
                  <w:name w:val="Check1"/>
                  <w:enabled/>
                  <w:calcOnExit w:val="0"/>
                  <w:checkBox>
                    <w:sizeAuto/>
                    <w:default w:val="0"/>
                  </w:checkBox>
                </w:ffData>
              </w:fldChar>
            </w:r>
            <w:r w:rsidRPr="00A315BF">
              <w:rPr>
                <w:sz w:val="24"/>
                <w:szCs w:val="24"/>
              </w:rPr>
              <w:instrText xml:space="preserve"> FORMCHECKBOX </w:instrText>
            </w:r>
            <w:r w:rsidR="00E34DA8">
              <w:rPr>
                <w:sz w:val="24"/>
                <w:szCs w:val="24"/>
              </w:rPr>
            </w:r>
            <w:r w:rsidR="00E34DA8">
              <w:rPr>
                <w:sz w:val="24"/>
                <w:szCs w:val="24"/>
              </w:rPr>
              <w:fldChar w:fldCharType="separate"/>
            </w:r>
            <w:r w:rsidRPr="00A315BF">
              <w:rPr>
                <w:sz w:val="24"/>
                <w:szCs w:val="24"/>
              </w:rPr>
              <w:fldChar w:fldCharType="end"/>
            </w:r>
            <w:r w:rsidRPr="00A315BF">
              <w:rPr>
                <w:color w:val="231F20"/>
                <w:sz w:val="24"/>
                <w:szCs w:val="24"/>
              </w:rPr>
              <w:t xml:space="preserve"> Yes</w:t>
            </w:r>
            <w:r w:rsidR="006C3C49" w:rsidRPr="00A315BF">
              <w:rPr>
                <w:sz w:val="24"/>
                <w:szCs w:val="24"/>
              </w:rPr>
              <w:t xml:space="preserve">     </w:t>
            </w:r>
            <w:r w:rsidRPr="00A315BF">
              <w:rPr>
                <w:color w:val="231F20"/>
                <w:sz w:val="24"/>
                <w:szCs w:val="24"/>
              </w:rPr>
              <w:t xml:space="preserve">If yes, what language or alternative format do you need? </w:t>
            </w:r>
          </w:p>
          <w:p w:rsidR="009E6FD7" w:rsidRPr="00A315BF" w:rsidRDefault="009E6FD7" w:rsidP="00A315BF">
            <w:pPr>
              <w:pStyle w:val="TableParagraph"/>
              <w:kinsoku w:val="0"/>
              <w:overflowPunct w:val="0"/>
              <w:spacing w:before="40"/>
              <w:rPr>
                <w:color w:val="000000"/>
                <w:sz w:val="24"/>
                <w:szCs w:val="24"/>
              </w:rPr>
            </w:pPr>
            <w:r w:rsidRPr="00A315BF">
              <w:rPr>
                <w:color w:val="231F20"/>
                <w:sz w:val="24"/>
                <w:szCs w:val="24"/>
              </w:rPr>
              <w:t xml:space="preserve">List all that apply: </w:t>
            </w:r>
            <w:r w:rsidRPr="00A315BF">
              <w:rPr>
                <w:sz w:val="24"/>
                <w:szCs w:val="24"/>
              </w:rPr>
              <w:fldChar w:fldCharType="begin">
                <w:ffData>
                  <w:name w:val="Text1"/>
                  <w:enabled/>
                  <w:calcOnExit w:val="0"/>
                  <w:textInput/>
                </w:ffData>
              </w:fldChar>
            </w:r>
            <w:r w:rsidRPr="00A315BF">
              <w:rPr>
                <w:sz w:val="24"/>
                <w:szCs w:val="24"/>
              </w:rPr>
              <w:instrText xml:space="preserve"> FORMTEXT </w:instrText>
            </w:r>
            <w:r w:rsidRPr="00A315BF">
              <w:rPr>
                <w:sz w:val="24"/>
                <w:szCs w:val="24"/>
              </w:rPr>
            </w:r>
            <w:r w:rsidRPr="00A315BF">
              <w:rPr>
                <w:sz w:val="24"/>
                <w:szCs w:val="24"/>
              </w:rPr>
              <w:fldChar w:fldCharType="separate"/>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noProof/>
                <w:sz w:val="24"/>
                <w:szCs w:val="24"/>
              </w:rPr>
              <w:t> </w:t>
            </w:r>
            <w:r w:rsidRPr="00A315BF">
              <w:rPr>
                <w:sz w:val="24"/>
                <w:szCs w:val="24"/>
              </w:rPr>
              <w:fldChar w:fldCharType="end"/>
            </w:r>
            <w:r w:rsidRPr="00A315BF">
              <w:rPr>
                <w:sz w:val="24"/>
                <w:szCs w:val="24"/>
              </w:rPr>
              <w:tab/>
            </w:r>
          </w:p>
        </w:tc>
      </w:tr>
      <w:tr w:rsidR="0033184A" w:rsidTr="002156A3">
        <w:tc>
          <w:tcPr>
            <w:tcW w:w="10315" w:type="dxa"/>
            <w:gridSpan w:val="9"/>
            <w:shd w:val="clear" w:color="auto" w:fill="D9D9D9" w:themeFill="background1" w:themeFillShade="D9"/>
            <w:tcMar>
              <w:top w:w="29" w:type="dxa"/>
              <w:left w:w="115" w:type="dxa"/>
              <w:bottom w:w="29" w:type="dxa"/>
              <w:right w:w="115" w:type="dxa"/>
            </w:tcMar>
          </w:tcPr>
          <w:p w:rsidR="0033184A" w:rsidRPr="0033184A" w:rsidRDefault="003549D4" w:rsidP="00445294">
            <w:pPr>
              <w:rPr>
                <w:b/>
                <w:bCs/>
                <w:color w:val="231F20"/>
                <w:sz w:val="26"/>
                <w:szCs w:val="26"/>
              </w:rPr>
            </w:pPr>
            <w:r>
              <w:rPr>
                <w:b/>
                <w:sz w:val="26"/>
                <w:szCs w:val="26"/>
              </w:rPr>
              <w:t>Pregnancy information</w:t>
            </w:r>
          </w:p>
        </w:tc>
      </w:tr>
      <w:tr w:rsidR="0033184A" w:rsidTr="0033184A">
        <w:tc>
          <w:tcPr>
            <w:tcW w:w="10315" w:type="dxa"/>
            <w:gridSpan w:val="9"/>
            <w:shd w:val="clear" w:color="auto" w:fill="auto"/>
            <w:tcMar>
              <w:top w:w="29" w:type="dxa"/>
              <w:left w:w="115" w:type="dxa"/>
              <w:bottom w:w="29" w:type="dxa"/>
              <w:right w:w="115" w:type="dxa"/>
            </w:tcMar>
          </w:tcPr>
          <w:p w:rsidR="003549D4" w:rsidRPr="003549D4" w:rsidRDefault="003549D4" w:rsidP="003549D4">
            <w:pPr>
              <w:pStyle w:val="CommentText"/>
              <w:rPr>
                <w:sz w:val="24"/>
                <w:szCs w:val="24"/>
              </w:rPr>
            </w:pPr>
            <w:r>
              <w:rPr>
                <w:sz w:val="24"/>
                <w:szCs w:val="24"/>
              </w:rPr>
              <w:t xml:space="preserve">Is someone in the household pregnant?  </w:t>
            </w:r>
            <w:r>
              <w:rPr>
                <w:sz w:val="24"/>
                <w:szCs w:val="24"/>
              </w:rPr>
              <w:fldChar w:fldCharType="begin">
                <w:ffData>
                  <w:name w:val="Check29"/>
                  <w:enabled/>
                  <w:calcOnExit w:val="0"/>
                  <w:checkBox>
                    <w:sizeAuto/>
                    <w:default w:val="0"/>
                  </w:checkBox>
                </w:ffData>
              </w:fldChar>
            </w:r>
            <w:bookmarkStart w:id="10" w:name="Check29"/>
            <w:r>
              <w:rPr>
                <w:sz w:val="24"/>
                <w:szCs w:val="24"/>
              </w:rPr>
              <w:instrText xml:space="preserve"> FORMCHECKBOX </w:instrText>
            </w:r>
            <w:r w:rsidR="00E34DA8">
              <w:rPr>
                <w:sz w:val="24"/>
                <w:szCs w:val="24"/>
              </w:rPr>
            </w:r>
            <w:r w:rsidR="00E34DA8">
              <w:rPr>
                <w:sz w:val="24"/>
                <w:szCs w:val="24"/>
              </w:rPr>
              <w:fldChar w:fldCharType="separate"/>
            </w:r>
            <w:r>
              <w:rPr>
                <w:sz w:val="24"/>
                <w:szCs w:val="24"/>
              </w:rPr>
              <w:fldChar w:fldCharType="end"/>
            </w:r>
            <w:bookmarkEnd w:id="10"/>
            <w:r>
              <w:rPr>
                <w:sz w:val="24"/>
                <w:szCs w:val="24"/>
              </w:rPr>
              <w:t xml:space="preserve"> No   </w:t>
            </w:r>
            <w:r>
              <w:rPr>
                <w:sz w:val="24"/>
                <w:szCs w:val="24"/>
              </w:rPr>
              <w:fldChar w:fldCharType="begin">
                <w:ffData>
                  <w:name w:val="Check28"/>
                  <w:enabled/>
                  <w:calcOnExit w:val="0"/>
                  <w:checkBox>
                    <w:sizeAuto/>
                    <w:default w:val="0"/>
                  </w:checkBox>
                </w:ffData>
              </w:fldChar>
            </w:r>
            <w:bookmarkStart w:id="11" w:name="Check28"/>
            <w:r>
              <w:rPr>
                <w:sz w:val="24"/>
                <w:szCs w:val="24"/>
              </w:rPr>
              <w:instrText xml:space="preserve"> FORMCHECKBOX </w:instrText>
            </w:r>
            <w:r w:rsidR="00E34DA8">
              <w:rPr>
                <w:sz w:val="24"/>
                <w:szCs w:val="24"/>
              </w:rPr>
            </w:r>
            <w:r w:rsidR="00E34DA8">
              <w:rPr>
                <w:sz w:val="24"/>
                <w:szCs w:val="24"/>
              </w:rPr>
              <w:fldChar w:fldCharType="separate"/>
            </w:r>
            <w:r>
              <w:rPr>
                <w:sz w:val="24"/>
                <w:szCs w:val="24"/>
              </w:rPr>
              <w:fldChar w:fldCharType="end"/>
            </w:r>
            <w:bookmarkEnd w:id="11"/>
            <w:r>
              <w:rPr>
                <w:sz w:val="24"/>
                <w:szCs w:val="24"/>
              </w:rPr>
              <w:t xml:space="preserve"> Yes</w:t>
            </w:r>
          </w:p>
        </w:tc>
      </w:tr>
    </w:tbl>
    <w:p w:rsidR="0033184A" w:rsidRPr="0033184A" w:rsidRDefault="0033184A" w:rsidP="0033184A">
      <w:pPr>
        <w:tabs>
          <w:tab w:val="left" w:pos="7710"/>
        </w:tabs>
        <w:spacing w:before="120" w:after="240"/>
        <w:rPr>
          <w:sz w:val="16"/>
        </w:rPr>
      </w:pPr>
      <w:r>
        <w:rPr>
          <w:noProof/>
        </w:rPr>
        <w:drawing>
          <wp:anchor distT="0" distB="0" distL="0" distR="0" simplePos="0" relativeHeight="251669504" behindDoc="0" locked="0" layoutInCell="1" allowOverlap="1" wp14:anchorId="6DEB1944" wp14:editId="6F35260F">
            <wp:simplePos x="0" y="0"/>
            <wp:positionH relativeFrom="page">
              <wp:posOffset>6284917</wp:posOffset>
            </wp:positionH>
            <wp:positionV relativeFrom="paragraph">
              <wp:posOffset>1827642</wp:posOffset>
            </wp:positionV>
            <wp:extent cx="1076195" cy="469391"/>
            <wp:effectExtent l="0" t="0" r="0" b="0"/>
            <wp:wrapNone/>
            <wp:docPr id="1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0.png"/>
                    <pic:cNvPicPr/>
                  </pic:nvPicPr>
                  <pic:blipFill>
                    <a:blip r:embed="rId28" cstate="print"/>
                    <a:stretch>
                      <a:fillRect/>
                    </a:stretch>
                  </pic:blipFill>
                  <pic:spPr>
                    <a:xfrm>
                      <a:off x="0" y="0"/>
                      <a:ext cx="1076195" cy="469391"/>
                    </a:xfrm>
                    <a:prstGeom prst="rect">
                      <a:avLst/>
                    </a:prstGeom>
                  </pic:spPr>
                </pic:pic>
              </a:graphicData>
            </a:graphic>
          </wp:anchor>
        </w:drawing>
      </w:r>
      <w:r w:rsidR="006B6742">
        <w:rPr>
          <w:sz w:val="16"/>
        </w:rPr>
        <w:t>HCA 18-001P (10/19</w:t>
      </w:r>
      <w:r>
        <w:rPr>
          <w:sz w:val="16"/>
        </w:rPr>
        <w:t>)</w:t>
      </w:r>
      <w:r>
        <w:br w:type="page"/>
      </w:r>
    </w:p>
    <w:tbl>
      <w:tblPr>
        <w:tblStyle w:val="TableGrid"/>
        <w:tblW w:w="0" w:type="auto"/>
        <w:tblLayout w:type="fixed"/>
        <w:tblLook w:val="04A0" w:firstRow="1" w:lastRow="0" w:firstColumn="1" w:lastColumn="0" w:noHBand="0" w:noVBand="1"/>
      </w:tblPr>
      <w:tblGrid>
        <w:gridCol w:w="5157"/>
        <w:gridCol w:w="5158"/>
      </w:tblGrid>
      <w:tr w:rsidR="009E6FD7" w:rsidTr="002156A3">
        <w:tc>
          <w:tcPr>
            <w:tcW w:w="10315" w:type="dxa"/>
            <w:gridSpan w:val="2"/>
            <w:shd w:val="clear" w:color="auto" w:fill="D9D9D9" w:themeFill="background1" w:themeFillShade="D9"/>
            <w:tcMar>
              <w:top w:w="29" w:type="dxa"/>
              <w:left w:w="115" w:type="dxa"/>
              <w:bottom w:w="29" w:type="dxa"/>
              <w:right w:w="115" w:type="dxa"/>
            </w:tcMar>
          </w:tcPr>
          <w:p w:rsidR="009E6FD7" w:rsidRPr="00FD110F" w:rsidRDefault="009E6FD7" w:rsidP="00445294">
            <w:r w:rsidRPr="0042754E">
              <w:rPr>
                <w:b/>
                <w:bCs/>
                <w:color w:val="231F20"/>
                <w:sz w:val="26"/>
                <w:szCs w:val="26"/>
              </w:rPr>
              <w:lastRenderedPageBreak/>
              <w:t xml:space="preserve">Authorized </w:t>
            </w:r>
            <w:r w:rsidR="00445294">
              <w:rPr>
                <w:b/>
                <w:bCs/>
                <w:color w:val="231F20"/>
                <w:sz w:val="26"/>
                <w:szCs w:val="26"/>
              </w:rPr>
              <w:t>r</w:t>
            </w:r>
            <w:r w:rsidRPr="0042754E">
              <w:rPr>
                <w:b/>
                <w:bCs/>
                <w:color w:val="231F20"/>
                <w:sz w:val="26"/>
                <w:szCs w:val="26"/>
              </w:rPr>
              <w:t xml:space="preserve">epresentative </w:t>
            </w:r>
            <w:r w:rsidR="00445294">
              <w:rPr>
                <w:b/>
                <w:bCs/>
                <w:color w:val="231F20"/>
                <w:sz w:val="26"/>
                <w:szCs w:val="26"/>
              </w:rPr>
              <w:t>i</w:t>
            </w:r>
            <w:r w:rsidRPr="0042754E">
              <w:rPr>
                <w:b/>
                <w:bCs/>
                <w:color w:val="231F20"/>
                <w:sz w:val="26"/>
                <w:szCs w:val="26"/>
              </w:rPr>
              <w:t>nformation</w:t>
            </w:r>
          </w:p>
        </w:tc>
      </w:tr>
      <w:tr w:rsidR="009E6FD7" w:rsidTr="002156A3">
        <w:tc>
          <w:tcPr>
            <w:tcW w:w="10315" w:type="dxa"/>
            <w:gridSpan w:val="2"/>
            <w:tcMar>
              <w:top w:w="29" w:type="dxa"/>
              <w:left w:w="115" w:type="dxa"/>
              <w:bottom w:w="29" w:type="dxa"/>
              <w:right w:w="115" w:type="dxa"/>
            </w:tcMar>
          </w:tcPr>
          <w:p w:rsidR="00F35188" w:rsidRPr="00A315BF" w:rsidRDefault="00F35188" w:rsidP="00F35188">
            <w:pPr>
              <w:pStyle w:val="TableParagraph"/>
              <w:numPr>
                <w:ilvl w:val="0"/>
                <w:numId w:val="14"/>
              </w:numPr>
              <w:tabs>
                <w:tab w:val="left" w:pos="360"/>
              </w:tabs>
              <w:kinsoku w:val="0"/>
              <w:overflowPunct w:val="0"/>
              <w:adjustRightInd w:val="0"/>
              <w:spacing w:before="59"/>
              <w:ind w:left="288" w:hanging="288"/>
              <w:rPr>
                <w:color w:val="000000"/>
                <w:sz w:val="24"/>
                <w:szCs w:val="24"/>
              </w:rPr>
            </w:pPr>
            <w:r w:rsidRPr="00A315BF">
              <w:rPr>
                <w:color w:val="231F20"/>
                <w:sz w:val="24"/>
                <w:szCs w:val="24"/>
              </w:rPr>
              <w:t xml:space="preserve">An authorized representative (AREP) is any adult who is sufficiently aware of the household circumstances and is authorized by the household to act on behalf of the household for eligibility purposes. This is different </w:t>
            </w:r>
            <w:r w:rsidR="003672DA">
              <w:rPr>
                <w:color w:val="231F20"/>
                <w:sz w:val="24"/>
                <w:szCs w:val="24"/>
              </w:rPr>
              <w:t>from</w:t>
            </w:r>
            <w:r w:rsidRPr="00A315BF">
              <w:rPr>
                <w:color w:val="231F20"/>
                <w:sz w:val="24"/>
                <w:szCs w:val="24"/>
              </w:rPr>
              <w:t xml:space="preserve"> partnering with a </w:t>
            </w:r>
            <w:r w:rsidRPr="00A315BF">
              <w:rPr>
                <w:color w:val="000000"/>
                <w:sz w:val="24"/>
                <w:szCs w:val="24"/>
              </w:rPr>
              <w:t xml:space="preserve">Navigator </w:t>
            </w:r>
            <w:r w:rsidRPr="00A315BF">
              <w:rPr>
                <w:color w:val="231F20"/>
                <w:sz w:val="24"/>
                <w:szCs w:val="24"/>
              </w:rPr>
              <w:t>or a Broker.</w:t>
            </w:r>
          </w:p>
          <w:p w:rsidR="00F35188" w:rsidRPr="00A315BF" w:rsidRDefault="00F35188" w:rsidP="00F35188">
            <w:pPr>
              <w:pStyle w:val="TableParagraph"/>
              <w:numPr>
                <w:ilvl w:val="0"/>
                <w:numId w:val="14"/>
              </w:numPr>
              <w:tabs>
                <w:tab w:val="left" w:pos="360"/>
              </w:tabs>
              <w:kinsoku w:val="0"/>
              <w:overflowPunct w:val="0"/>
              <w:adjustRightInd w:val="0"/>
              <w:spacing w:before="58"/>
              <w:ind w:left="288" w:hanging="288"/>
              <w:rPr>
                <w:color w:val="000000"/>
                <w:sz w:val="24"/>
                <w:szCs w:val="24"/>
              </w:rPr>
            </w:pPr>
            <w:r w:rsidRPr="00A315BF">
              <w:rPr>
                <w:bCs/>
                <w:iCs/>
                <w:color w:val="231F20"/>
                <w:sz w:val="24"/>
                <w:szCs w:val="24"/>
              </w:rPr>
              <w:t xml:space="preserve">If an applicant is unable to designate an AREP, due to a medical condition, an individual may </w:t>
            </w:r>
            <w:r w:rsidR="003672DA">
              <w:rPr>
                <w:bCs/>
                <w:iCs/>
                <w:color w:val="231F20"/>
                <w:sz w:val="24"/>
                <w:szCs w:val="24"/>
              </w:rPr>
              <w:br/>
            </w:r>
            <w:r w:rsidRPr="00A315BF">
              <w:rPr>
                <w:bCs/>
                <w:iCs/>
                <w:color w:val="231F20"/>
                <w:sz w:val="24"/>
                <w:szCs w:val="24"/>
              </w:rPr>
              <w:t xml:space="preserve">self-designate as the AREP by completing the Authorization Representative Designation Form </w:t>
            </w:r>
            <w:r w:rsidR="003672DA">
              <w:rPr>
                <w:bCs/>
                <w:iCs/>
                <w:color w:val="231F20"/>
                <w:sz w:val="24"/>
                <w:szCs w:val="24"/>
              </w:rPr>
              <w:br/>
            </w:r>
            <w:r w:rsidRPr="00A315BF">
              <w:rPr>
                <w:bCs/>
                <w:iCs/>
                <w:color w:val="231F20"/>
                <w:sz w:val="24"/>
                <w:szCs w:val="24"/>
              </w:rPr>
              <w:t xml:space="preserve">(DSHS 14-532) at </w:t>
            </w:r>
            <w:hyperlink r:id="rId29" w:history="1">
              <w:r w:rsidR="0067174C" w:rsidRPr="00A315BF">
                <w:rPr>
                  <w:rStyle w:val="Hyperlink"/>
                  <w:b/>
                  <w:bCs/>
                  <w:iCs/>
                  <w:sz w:val="24"/>
                  <w:szCs w:val="24"/>
                </w:rPr>
                <w:t>www.dshs.wa.gov/authorized-rep-form</w:t>
              </w:r>
            </w:hyperlink>
            <w:r w:rsidRPr="00A315BF">
              <w:rPr>
                <w:bCs/>
                <w:iCs/>
                <w:color w:val="000000" w:themeColor="text1"/>
                <w:sz w:val="24"/>
                <w:szCs w:val="24"/>
              </w:rPr>
              <w:t>.</w:t>
            </w:r>
            <w:r w:rsidR="00A315BF">
              <w:rPr>
                <w:bCs/>
                <w:iCs/>
                <w:color w:val="000000" w:themeColor="text1"/>
                <w:sz w:val="24"/>
                <w:szCs w:val="24"/>
              </w:rPr>
              <w:t xml:space="preserve">  </w:t>
            </w:r>
          </w:p>
          <w:p w:rsidR="00F35188" w:rsidRPr="00A315BF" w:rsidRDefault="00F35188" w:rsidP="00F35188">
            <w:pPr>
              <w:pStyle w:val="TableParagraph"/>
              <w:numPr>
                <w:ilvl w:val="0"/>
                <w:numId w:val="14"/>
              </w:numPr>
              <w:tabs>
                <w:tab w:val="left" w:pos="406"/>
              </w:tabs>
              <w:kinsoku w:val="0"/>
              <w:overflowPunct w:val="0"/>
              <w:adjustRightInd w:val="0"/>
              <w:ind w:left="288" w:hanging="288"/>
              <w:rPr>
                <w:color w:val="000000"/>
                <w:sz w:val="24"/>
                <w:szCs w:val="24"/>
              </w:rPr>
            </w:pPr>
            <w:r w:rsidRPr="00A315BF">
              <w:rPr>
                <w:color w:val="231F20"/>
                <w:sz w:val="24"/>
                <w:szCs w:val="24"/>
              </w:rPr>
              <w:t>By designating an authorized representative, you are giving permission for your authorized representative to:</w:t>
            </w:r>
          </w:p>
          <w:p w:rsidR="003672DA" w:rsidRDefault="00F35188" w:rsidP="003672DA">
            <w:pPr>
              <w:pStyle w:val="TableParagraph"/>
              <w:numPr>
                <w:ilvl w:val="1"/>
                <w:numId w:val="15"/>
              </w:numPr>
              <w:tabs>
                <w:tab w:val="left" w:pos="435"/>
              </w:tabs>
              <w:kinsoku w:val="0"/>
              <w:overflowPunct w:val="0"/>
              <w:adjustRightInd w:val="0"/>
              <w:spacing w:before="123" w:line="243" w:lineRule="exact"/>
              <w:ind w:left="864" w:hanging="288"/>
              <w:rPr>
                <w:color w:val="000000"/>
                <w:sz w:val="24"/>
                <w:szCs w:val="24"/>
              </w:rPr>
            </w:pPr>
            <w:r w:rsidRPr="00A315BF">
              <w:rPr>
                <w:color w:val="231F20"/>
                <w:sz w:val="24"/>
                <w:szCs w:val="24"/>
              </w:rPr>
              <w:t>Sign the application on your behalf;</w:t>
            </w:r>
          </w:p>
          <w:p w:rsidR="003672DA" w:rsidRDefault="00F35188" w:rsidP="003672DA">
            <w:pPr>
              <w:pStyle w:val="TableParagraph"/>
              <w:numPr>
                <w:ilvl w:val="1"/>
                <w:numId w:val="15"/>
              </w:numPr>
              <w:tabs>
                <w:tab w:val="left" w:pos="435"/>
              </w:tabs>
              <w:kinsoku w:val="0"/>
              <w:overflowPunct w:val="0"/>
              <w:adjustRightInd w:val="0"/>
              <w:spacing w:before="123" w:line="243" w:lineRule="exact"/>
              <w:ind w:left="864" w:hanging="288"/>
              <w:rPr>
                <w:color w:val="000000"/>
                <w:sz w:val="24"/>
                <w:szCs w:val="24"/>
              </w:rPr>
            </w:pPr>
            <w:r w:rsidRPr="003672DA">
              <w:rPr>
                <w:color w:val="231F20"/>
                <w:sz w:val="24"/>
                <w:szCs w:val="24"/>
              </w:rPr>
              <w:t>Receive notices related to your application and account; and</w:t>
            </w:r>
          </w:p>
          <w:p w:rsidR="00F35188" w:rsidRPr="003672DA" w:rsidRDefault="00F35188" w:rsidP="009B7AEC">
            <w:pPr>
              <w:pStyle w:val="TableParagraph"/>
              <w:numPr>
                <w:ilvl w:val="1"/>
                <w:numId w:val="15"/>
              </w:numPr>
              <w:tabs>
                <w:tab w:val="left" w:pos="435"/>
              </w:tabs>
              <w:kinsoku w:val="0"/>
              <w:overflowPunct w:val="0"/>
              <w:adjustRightInd w:val="0"/>
              <w:spacing w:before="36" w:after="60" w:line="276" w:lineRule="auto"/>
              <w:ind w:left="864" w:hanging="288"/>
              <w:rPr>
                <w:color w:val="000000"/>
                <w:sz w:val="24"/>
                <w:szCs w:val="24"/>
              </w:rPr>
            </w:pPr>
            <w:r w:rsidRPr="003672DA">
              <w:rPr>
                <w:color w:val="231F20"/>
                <w:sz w:val="24"/>
                <w:szCs w:val="24"/>
              </w:rPr>
              <w:t>Act on your behalf for all matters related to the application and account.</w:t>
            </w:r>
          </w:p>
          <w:p w:rsidR="00F35188" w:rsidRPr="00A315BF" w:rsidRDefault="00F35188" w:rsidP="00F35188">
            <w:pPr>
              <w:pStyle w:val="TableParagraph"/>
              <w:numPr>
                <w:ilvl w:val="0"/>
                <w:numId w:val="13"/>
              </w:numPr>
              <w:tabs>
                <w:tab w:val="left" w:pos="272"/>
                <w:tab w:val="left" w:pos="4965"/>
                <w:tab w:val="left" w:pos="5783"/>
              </w:tabs>
              <w:kinsoku w:val="0"/>
              <w:overflowPunct w:val="0"/>
              <w:adjustRightInd w:val="0"/>
              <w:ind w:left="576" w:hanging="288"/>
              <w:rPr>
                <w:sz w:val="24"/>
                <w:szCs w:val="24"/>
              </w:rPr>
            </w:pPr>
            <w:r w:rsidRPr="00A315BF">
              <w:rPr>
                <w:color w:val="231F20"/>
                <w:sz w:val="24"/>
                <w:szCs w:val="24"/>
              </w:rPr>
              <w:t xml:space="preserve">Are you designating an authorized representative?   </w:t>
            </w:r>
            <w:r w:rsidRPr="00A315BF">
              <w:rPr>
                <w:color w:val="231F20"/>
                <w:sz w:val="24"/>
                <w:szCs w:val="24"/>
              </w:rPr>
              <w:fldChar w:fldCharType="begin">
                <w:ffData>
                  <w:name w:val=""/>
                  <w:enabled/>
                  <w:calcOnExit w:val="0"/>
                  <w:checkBox>
                    <w:sizeAuto/>
                    <w:default w:val="0"/>
                  </w:checkBox>
                </w:ffData>
              </w:fldChar>
            </w:r>
            <w:r w:rsidRPr="00A315BF">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315BF">
              <w:rPr>
                <w:color w:val="231F20"/>
                <w:sz w:val="24"/>
                <w:szCs w:val="24"/>
              </w:rPr>
              <w:fldChar w:fldCharType="end"/>
            </w:r>
            <w:r w:rsidRPr="00A315BF">
              <w:rPr>
                <w:color w:val="231F20"/>
                <w:sz w:val="24"/>
                <w:szCs w:val="24"/>
              </w:rPr>
              <w:t xml:space="preserve"> No   </w:t>
            </w:r>
            <w:r w:rsidRPr="00A315BF">
              <w:rPr>
                <w:color w:val="231F20"/>
                <w:sz w:val="24"/>
                <w:szCs w:val="24"/>
              </w:rPr>
              <w:fldChar w:fldCharType="begin">
                <w:ffData>
                  <w:name w:val=""/>
                  <w:enabled/>
                  <w:calcOnExit w:val="0"/>
                  <w:checkBox>
                    <w:sizeAuto/>
                    <w:default w:val="0"/>
                  </w:checkBox>
                </w:ffData>
              </w:fldChar>
            </w:r>
            <w:r w:rsidRPr="00A315BF">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315BF">
              <w:rPr>
                <w:color w:val="231F20"/>
                <w:sz w:val="24"/>
                <w:szCs w:val="24"/>
              </w:rPr>
              <w:fldChar w:fldCharType="end"/>
            </w:r>
            <w:r w:rsidRPr="00A315BF">
              <w:rPr>
                <w:color w:val="231F20"/>
                <w:sz w:val="24"/>
                <w:szCs w:val="24"/>
              </w:rPr>
              <w:t xml:space="preserve"> Yes  </w:t>
            </w:r>
          </w:p>
          <w:p w:rsidR="009E6FD7" w:rsidRPr="00A315BF" w:rsidRDefault="00F35188" w:rsidP="00F35188">
            <w:pPr>
              <w:pStyle w:val="TableParagraph"/>
              <w:numPr>
                <w:ilvl w:val="0"/>
                <w:numId w:val="13"/>
              </w:numPr>
              <w:tabs>
                <w:tab w:val="left" w:pos="272"/>
                <w:tab w:val="left" w:pos="4965"/>
                <w:tab w:val="left" w:pos="5783"/>
              </w:tabs>
              <w:kinsoku w:val="0"/>
              <w:overflowPunct w:val="0"/>
              <w:adjustRightInd w:val="0"/>
              <w:ind w:left="576" w:hanging="288"/>
              <w:rPr>
                <w:spacing w:val="-4"/>
                <w:sz w:val="24"/>
                <w:szCs w:val="24"/>
              </w:rPr>
            </w:pPr>
            <w:r w:rsidRPr="00A315BF">
              <w:rPr>
                <w:color w:val="231F20"/>
                <w:spacing w:val="-4"/>
                <w:sz w:val="24"/>
                <w:szCs w:val="24"/>
              </w:rPr>
              <w:t xml:space="preserve">Do you want your authorized representative to receive notices related to your application and account?   </w:t>
            </w:r>
            <w:r w:rsidRPr="00A315BF">
              <w:rPr>
                <w:color w:val="231F20"/>
                <w:spacing w:val="-4"/>
                <w:sz w:val="24"/>
                <w:szCs w:val="24"/>
              </w:rPr>
              <w:fldChar w:fldCharType="begin">
                <w:ffData>
                  <w:name w:val=""/>
                  <w:enabled/>
                  <w:calcOnExit w:val="0"/>
                  <w:checkBox>
                    <w:sizeAuto/>
                    <w:default w:val="0"/>
                  </w:checkBox>
                </w:ffData>
              </w:fldChar>
            </w:r>
            <w:r w:rsidRPr="00A315BF">
              <w:rPr>
                <w:color w:val="231F20"/>
                <w:spacing w:val="-4"/>
                <w:sz w:val="24"/>
                <w:szCs w:val="24"/>
              </w:rPr>
              <w:instrText xml:space="preserve"> FORMCHECKBOX </w:instrText>
            </w:r>
            <w:r w:rsidR="00E34DA8">
              <w:rPr>
                <w:color w:val="231F20"/>
                <w:spacing w:val="-4"/>
                <w:sz w:val="24"/>
                <w:szCs w:val="24"/>
              </w:rPr>
            </w:r>
            <w:r w:rsidR="00E34DA8">
              <w:rPr>
                <w:color w:val="231F20"/>
                <w:spacing w:val="-4"/>
                <w:sz w:val="24"/>
                <w:szCs w:val="24"/>
              </w:rPr>
              <w:fldChar w:fldCharType="separate"/>
            </w:r>
            <w:r w:rsidRPr="00A315BF">
              <w:rPr>
                <w:color w:val="231F20"/>
                <w:spacing w:val="-4"/>
                <w:sz w:val="24"/>
                <w:szCs w:val="24"/>
              </w:rPr>
              <w:fldChar w:fldCharType="end"/>
            </w:r>
            <w:r w:rsidRPr="00A315BF">
              <w:rPr>
                <w:color w:val="231F20"/>
                <w:spacing w:val="-4"/>
                <w:sz w:val="24"/>
                <w:szCs w:val="24"/>
              </w:rPr>
              <w:t xml:space="preserve"> No   </w:t>
            </w:r>
            <w:r w:rsidRPr="00A315BF">
              <w:rPr>
                <w:color w:val="231F20"/>
                <w:spacing w:val="-4"/>
                <w:sz w:val="24"/>
                <w:szCs w:val="24"/>
              </w:rPr>
              <w:fldChar w:fldCharType="begin">
                <w:ffData>
                  <w:name w:val=""/>
                  <w:enabled/>
                  <w:calcOnExit w:val="0"/>
                  <w:checkBox>
                    <w:sizeAuto/>
                    <w:default w:val="0"/>
                  </w:checkBox>
                </w:ffData>
              </w:fldChar>
            </w:r>
            <w:r w:rsidRPr="00A315BF">
              <w:rPr>
                <w:color w:val="231F20"/>
                <w:spacing w:val="-4"/>
                <w:sz w:val="24"/>
                <w:szCs w:val="24"/>
              </w:rPr>
              <w:instrText xml:space="preserve"> FORMCHECKBOX </w:instrText>
            </w:r>
            <w:r w:rsidR="00E34DA8">
              <w:rPr>
                <w:color w:val="231F20"/>
                <w:spacing w:val="-4"/>
                <w:sz w:val="24"/>
                <w:szCs w:val="24"/>
              </w:rPr>
            </w:r>
            <w:r w:rsidR="00E34DA8">
              <w:rPr>
                <w:color w:val="231F20"/>
                <w:spacing w:val="-4"/>
                <w:sz w:val="24"/>
                <w:szCs w:val="24"/>
              </w:rPr>
              <w:fldChar w:fldCharType="separate"/>
            </w:r>
            <w:r w:rsidRPr="00A315BF">
              <w:rPr>
                <w:color w:val="231F20"/>
                <w:spacing w:val="-4"/>
                <w:sz w:val="24"/>
                <w:szCs w:val="24"/>
              </w:rPr>
              <w:fldChar w:fldCharType="end"/>
            </w:r>
            <w:r w:rsidRPr="00A315BF">
              <w:rPr>
                <w:color w:val="231F20"/>
                <w:spacing w:val="-4"/>
                <w:sz w:val="24"/>
                <w:szCs w:val="24"/>
              </w:rPr>
              <w:t xml:space="preserve"> Yes</w:t>
            </w:r>
          </w:p>
        </w:tc>
      </w:tr>
      <w:tr w:rsidR="00D35A8E" w:rsidTr="002156A3">
        <w:tc>
          <w:tcPr>
            <w:tcW w:w="5157" w:type="dxa"/>
            <w:tcMar>
              <w:top w:w="29" w:type="dxa"/>
              <w:left w:w="115" w:type="dxa"/>
              <w:bottom w:w="29" w:type="dxa"/>
              <w:right w:w="115" w:type="dxa"/>
            </w:tcMar>
          </w:tcPr>
          <w:p w:rsidR="00D35A8E" w:rsidRPr="00A315BF" w:rsidRDefault="00D35A8E" w:rsidP="006C3C49">
            <w:pPr>
              <w:tabs>
                <w:tab w:val="left" w:pos="4837"/>
              </w:tabs>
              <w:rPr>
                <w:sz w:val="24"/>
                <w:szCs w:val="24"/>
              </w:rPr>
            </w:pPr>
            <w:r w:rsidRPr="00A315BF">
              <w:rPr>
                <w:rFonts w:ascii="Calibri" w:eastAsia="Calibri" w:hAnsi="Calibri" w:cs="Calibri"/>
                <w:color w:val="231F20"/>
                <w:sz w:val="24"/>
                <w:szCs w:val="24"/>
              </w:rPr>
              <w:t xml:space="preserve">Authorized </w:t>
            </w:r>
            <w:r w:rsidR="0099664E" w:rsidRPr="00A315BF">
              <w:rPr>
                <w:rFonts w:ascii="Calibri" w:eastAsia="Calibri" w:hAnsi="Calibri" w:cs="Calibri"/>
                <w:color w:val="231F20"/>
                <w:sz w:val="24"/>
                <w:szCs w:val="24"/>
              </w:rPr>
              <w:t>r</w:t>
            </w:r>
            <w:r w:rsidRPr="00A315BF">
              <w:rPr>
                <w:rFonts w:ascii="Calibri" w:eastAsia="Calibri" w:hAnsi="Calibri" w:cs="Calibri"/>
                <w:color w:val="231F20"/>
                <w:sz w:val="24"/>
                <w:szCs w:val="24"/>
              </w:rPr>
              <w:t xml:space="preserve">epresentative </w:t>
            </w:r>
            <w:r w:rsidR="0099664E" w:rsidRPr="00A315BF">
              <w:rPr>
                <w:rFonts w:ascii="Calibri" w:eastAsia="Calibri" w:hAnsi="Calibri" w:cs="Calibri"/>
                <w:color w:val="231F20"/>
                <w:sz w:val="24"/>
                <w:szCs w:val="24"/>
              </w:rPr>
              <w:t>n</w:t>
            </w:r>
            <w:r w:rsidRPr="00A315BF">
              <w:rPr>
                <w:rFonts w:ascii="Calibri" w:eastAsia="Calibri" w:hAnsi="Calibri" w:cs="Calibri"/>
                <w:color w:val="231F20"/>
                <w:sz w:val="24"/>
                <w:szCs w:val="24"/>
              </w:rPr>
              <w:t xml:space="preserve">ame / </w:t>
            </w:r>
            <w:r w:rsidR="006C3C49" w:rsidRPr="00A315BF">
              <w:rPr>
                <w:rFonts w:ascii="Calibri" w:eastAsia="Calibri" w:hAnsi="Calibri" w:cs="Calibri"/>
                <w:color w:val="231F20"/>
                <w:sz w:val="24"/>
                <w:szCs w:val="24"/>
              </w:rPr>
              <w:t>o</w:t>
            </w:r>
            <w:r w:rsidRPr="00A315BF">
              <w:rPr>
                <w:rFonts w:ascii="Calibri" w:eastAsia="Calibri" w:hAnsi="Calibri" w:cs="Calibri"/>
                <w:color w:val="231F20"/>
                <w:sz w:val="24"/>
                <w:szCs w:val="24"/>
              </w:rPr>
              <w:t>rganization</w:t>
            </w:r>
            <w:r w:rsidRPr="00A315BF">
              <w:rPr>
                <w:rFonts w:ascii="Calibri" w:eastAsia="Calibri" w:hAnsi="Calibri" w:cs="Calibri"/>
                <w:color w:val="231F20"/>
                <w:sz w:val="24"/>
                <w:szCs w:val="24"/>
              </w:rPr>
              <w:br/>
            </w:r>
            <w:r w:rsidRPr="00A315BF">
              <w:rPr>
                <w:sz w:val="24"/>
                <w:szCs w:val="24"/>
                <w:u w:val="single"/>
              </w:rPr>
              <w:fldChar w:fldCharType="begin">
                <w:ffData>
                  <w:name w:val="Text1"/>
                  <w:enabled/>
                  <w:calcOnExit w:val="0"/>
                  <w:textInput/>
                </w:ffData>
              </w:fldChar>
            </w:r>
            <w:r w:rsidRPr="00A315BF">
              <w:rPr>
                <w:sz w:val="24"/>
                <w:szCs w:val="24"/>
                <w:u w:val="single"/>
              </w:rPr>
              <w:instrText xml:space="preserve"> FORMTEXT </w:instrText>
            </w:r>
            <w:r w:rsidRPr="00A315BF">
              <w:rPr>
                <w:sz w:val="24"/>
                <w:szCs w:val="24"/>
                <w:u w:val="single"/>
              </w:rPr>
            </w:r>
            <w:r w:rsidRPr="00A315BF">
              <w:rPr>
                <w:sz w:val="24"/>
                <w:szCs w:val="24"/>
                <w:u w:val="single"/>
              </w:rPr>
              <w:fldChar w:fldCharType="separate"/>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sz w:val="24"/>
                <w:szCs w:val="24"/>
                <w:u w:val="single"/>
              </w:rPr>
              <w:fldChar w:fldCharType="end"/>
            </w:r>
            <w:r w:rsidRPr="00A315BF">
              <w:rPr>
                <w:sz w:val="24"/>
                <w:szCs w:val="24"/>
                <w:u w:val="single"/>
              </w:rPr>
              <w:tab/>
            </w:r>
          </w:p>
        </w:tc>
        <w:tc>
          <w:tcPr>
            <w:tcW w:w="5158" w:type="dxa"/>
            <w:tcMar>
              <w:top w:w="29" w:type="dxa"/>
              <w:left w:w="115" w:type="dxa"/>
              <w:bottom w:w="29" w:type="dxa"/>
              <w:right w:w="115" w:type="dxa"/>
            </w:tcMar>
          </w:tcPr>
          <w:p w:rsidR="00D35A8E" w:rsidRPr="00A315BF" w:rsidRDefault="00D35A8E" w:rsidP="0099664E">
            <w:pPr>
              <w:tabs>
                <w:tab w:val="left" w:pos="4900"/>
              </w:tabs>
              <w:rPr>
                <w:sz w:val="24"/>
                <w:szCs w:val="24"/>
              </w:rPr>
            </w:pPr>
            <w:r w:rsidRPr="00A315BF">
              <w:rPr>
                <w:rFonts w:ascii="Calibri" w:eastAsia="Calibri" w:hAnsi="Calibri" w:cs="Calibri"/>
                <w:color w:val="231F20"/>
                <w:sz w:val="24"/>
                <w:szCs w:val="24"/>
              </w:rPr>
              <w:t xml:space="preserve">Phone </w:t>
            </w:r>
            <w:r w:rsidR="0099664E" w:rsidRPr="00A315BF">
              <w:rPr>
                <w:rFonts w:ascii="Calibri" w:eastAsia="Calibri" w:hAnsi="Calibri" w:cs="Calibri"/>
                <w:color w:val="231F20"/>
                <w:sz w:val="24"/>
                <w:szCs w:val="24"/>
              </w:rPr>
              <w:t>n</w:t>
            </w:r>
            <w:r w:rsidRPr="00A315BF">
              <w:rPr>
                <w:rFonts w:ascii="Calibri" w:eastAsia="Calibri" w:hAnsi="Calibri" w:cs="Calibri"/>
                <w:color w:val="231F20"/>
                <w:sz w:val="24"/>
                <w:szCs w:val="24"/>
              </w:rPr>
              <w:t>umber</w:t>
            </w:r>
            <w:r w:rsidRPr="00A315BF">
              <w:rPr>
                <w:rFonts w:ascii="Calibri" w:eastAsia="Calibri" w:hAnsi="Calibri" w:cs="Calibri"/>
                <w:color w:val="231F20"/>
                <w:sz w:val="24"/>
                <w:szCs w:val="24"/>
              </w:rPr>
              <w:br/>
            </w:r>
            <w:r w:rsidRPr="00A315BF">
              <w:rPr>
                <w:sz w:val="24"/>
                <w:szCs w:val="24"/>
                <w:u w:val="single"/>
              </w:rPr>
              <w:fldChar w:fldCharType="begin">
                <w:ffData>
                  <w:name w:val="Text1"/>
                  <w:enabled/>
                  <w:calcOnExit w:val="0"/>
                  <w:textInput/>
                </w:ffData>
              </w:fldChar>
            </w:r>
            <w:r w:rsidRPr="00A315BF">
              <w:rPr>
                <w:sz w:val="24"/>
                <w:szCs w:val="24"/>
                <w:u w:val="single"/>
              </w:rPr>
              <w:instrText xml:space="preserve"> FORMTEXT </w:instrText>
            </w:r>
            <w:r w:rsidRPr="00A315BF">
              <w:rPr>
                <w:sz w:val="24"/>
                <w:szCs w:val="24"/>
                <w:u w:val="single"/>
              </w:rPr>
            </w:r>
            <w:r w:rsidRPr="00A315BF">
              <w:rPr>
                <w:sz w:val="24"/>
                <w:szCs w:val="24"/>
                <w:u w:val="single"/>
              </w:rPr>
              <w:fldChar w:fldCharType="separate"/>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sz w:val="24"/>
                <w:szCs w:val="24"/>
                <w:u w:val="single"/>
              </w:rPr>
              <w:fldChar w:fldCharType="end"/>
            </w:r>
            <w:r w:rsidRPr="00A315BF">
              <w:rPr>
                <w:sz w:val="24"/>
                <w:szCs w:val="24"/>
                <w:u w:val="single"/>
              </w:rPr>
              <w:tab/>
            </w:r>
          </w:p>
        </w:tc>
      </w:tr>
      <w:tr w:rsidR="00D35A8E" w:rsidTr="009B7AEC">
        <w:trPr>
          <w:trHeight w:val="1275"/>
        </w:trPr>
        <w:tc>
          <w:tcPr>
            <w:tcW w:w="5157" w:type="dxa"/>
            <w:tcMar>
              <w:top w:w="29" w:type="dxa"/>
              <w:left w:w="115" w:type="dxa"/>
              <w:bottom w:w="29" w:type="dxa"/>
              <w:right w:w="115" w:type="dxa"/>
            </w:tcMar>
          </w:tcPr>
          <w:p w:rsidR="00D35A8E" w:rsidRPr="00A315BF" w:rsidRDefault="00D35A8E" w:rsidP="0099664E">
            <w:pPr>
              <w:tabs>
                <w:tab w:val="left" w:pos="4837"/>
              </w:tabs>
              <w:rPr>
                <w:sz w:val="24"/>
                <w:szCs w:val="24"/>
              </w:rPr>
            </w:pPr>
            <w:r w:rsidRPr="00A315BF">
              <w:rPr>
                <w:rFonts w:ascii="Calibri" w:eastAsia="Calibri" w:hAnsi="Calibri" w:cs="Calibri"/>
                <w:color w:val="231F20"/>
                <w:sz w:val="24"/>
                <w:szCs w:val="24"/>
              </w:rPr>
              <w:t xml:space="preserve">Mailing </w:t>
            </w:r>
            <w:r w:rsidR="0099664E" w:rsidRPr="00A315BF">
              <w:rPr>
                <w:rFonts w:ascii="Calibri" w:eastAsia="Calibri" w:hAnsi="Calibri" w:cs="Calibri"/>
                <w:color w:val="231F20"/>
                <w:sz w:val="24"/>
                <w:szCs w:val="24"/>
              </w:rPr>
              <w:t>a</w:t>
            </w:r>
            <w:r w:rsidRPr="00A315BF">
              <w:rPr>
                <w:rFonts w:ascii="Calibri" w:eastAsia="Calibri" w:hAnsi="Calibri" w:cs="Calibri"/>
                <w:color w:val="231F20"/>
                <w:sz w:val="24"/>
                <w:szCs w:val="24"/>
              </w:rPr>
              <w:t xml:space="preserve">ddress of </w:t>
            </w:r>
            <w:r w:rsidR="0099664E" w:rsidRPr="00A315BF">
              <w:rPr>
                <w:rFonts w:ascii="Calibri" w:eastAsia="Calibri" w:hAnsi="Calibri" w:cs="Calibri"/>
                <w:color w:val="231F20"/>
                <w:sz w:val="24"/>
                <w:szCs w:val="24"/>
              </w:rPr>
              <w:t>a</w:t>
            </w:r>
            <w:r w:rsidRPr="00A315BF">
              <w:rPr>
                <w:rFonts w:ascii="Calibri" w:eastAsia="Calibri" w:hAnsi="Calibri" w:cs="Calibri"/>
                <w:color w:val="231F20"/>
                <w:sz w:val="24"/>
                <w:szCs w:val="24"/>
              </w:rPr>
              <w:t xml:space="preserve">uthorized </w:t>
            </w:r>
            <w:r w:rsidR="0099664E" w:rsidRPr="00A315BF">
              <w:rPr>
                <w:rFonts w:ascii="Calibri" w:eastAsia="Calibri" w:hAnsi="Calibri" w:cs="Calibri"/>
                <w:color w:val="231F20"/>
                <w:sz w:val="24"/>
                <w:szCs w:val="24"/>
              </w:rPr>
              <w:t>r</w:t>
            </w:r>
            <w:r w:rsidRPr="00A315BF">
              <w:rPr>
                <w:rFonts w:ascii="Calibri" w:eastAsia="Calibri" w:hAnsi="Calibri" w:cs="Calibri"/>
                <w:color w:val="231F20"/>
                <w:sz w:val="24"/>
                <w:szCs w:val="24"/>
              </w:rPr>
              <w:t>epresentative</w:t>
            </w:r>
            <w:r w:rsidRPr="00A315BF">
              <w:rPr>
                <w:rFonts w:ascii="Calibri" w:eastAsia="Calibri" w:hAnsi="Calibri" w:cs="Calibri"/>
                <w:color w:val="231F20"/>
                <w:sz w:val="24"/>
                <w:szCs w:val="24"/>
              </w:rPr>
              <w:br/>
            </w:r>
            <w:r w:rsidRPr="00A315BF">
              <w:rPr>
                <w:sz w:val="24"/>
                <w:szCs w:val="24"/>
                <w:u w:val="single"/>
              </w:rPr>
              <w:fldChar w:fldCharType="begin">
                <w:ffData>
                  <w:name w:val="Text1"/>
                  <w:enabled/>
                  <w:calcOnExit w:val="0"/>
                  <w:textInput/>
                </w:ffData>
              </w:fldChar>
            </w:r>
            <w:r w:rsidRPr="00A315BF">
              <w:rPr>
                <w:sz w:val="24"/>
                <w:szCs w:val="24"/>
                <w:u w:val="single"/>
              </w:rPr>
              <w:instrText xml:space="preserve"> FORMTEXT </w:instrText>
            </w:r>
            <w:r w:rsidRPr="00A315BF">
              <w:rPr>
                <w:sz w:val="24"/>
                <w:szCs w:val="24"/>
                <w:u w:val="single"/>
              </w:rPr>
            </w:r>
            <w:r w:rsidRPr="00A315BF">
              <w:rPr>
                <w:sz w:val="24"/>
                <w:szCs w:val="24"/>
                <w:u w:val="single"/>
              </w:rPr>
              <w:fldChar w:fldCharType="separate"/>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sz w:val="24"/>
                <w:szCs w:val="24"/>
                <w:u w:val="single"/>
              </w:rPr>
              <w:fldChar w:fldCharType="end"/>
            </w:r>
            <w:r w:rsidRPr="00A315BF">
              <w:rPr>
                <w:sz w:val="24"/>
                <w:szCs w:val="24"/>
                <w:u w:val="single"/>
              </w:rPr>
              <w:tab/>
            </w:r>
          </w:p>
        </w:tc>
        <w:tc>
          <w:tcPr>
            <w:tcW w:w="5158" w:type="dxa"/>
            <w:tcMar>
              <w:top w:w="29" w:type="dxa"/>
              <w:left w:w="115" w:type="dxa"/>
              <w:bottom w:w="29" w:type="dxa"/>
              <w:right w:w="115" w:type="dxa"/>
            </w:tcMar>
          </w:tcPr>
          <w:p w:rsidR="00D35A8E" w:rsidRPr="00A315BF" w:rsidRDefault="00D35A8E" w:rsidP="00621481">
            <w:pPr>
              <w:widowControl w:val="0"/>
              <w:tabs>
                <w:tab w:val="left" w:pos="4900"/>
              </w:tabs>
              <w:kinsoku w:val="0"/>
              <w:overflowPunct w:val="0"/>
              <w:autoSpaceDE w:val="0"/>
              <w:autoSpaceDN w:val="0"/>
              <w:spacing w:before="120" w:line="243" w:lineRule="exact"/>
              <w:rPr>
                <w:rFonts w:ascii="Calibri" w:eastAsia="Calibri" w:hAnsi="Calibri" w:cs="Calibri"/>
                <w:color w:val="231F20"/>
                <w:sz w:val="24"/>
                <w:szCs w:val="24"/>
              </w:rPr>
            </w:pPr>
            <w:r w:rsidRPr="00A315BF">
              <w:rPr>
                <w:rFonts w:ascii="Calibri" w:eastAsia="Calibri" w:hAnsi="Calibri" w:cs="Calibri"/>
                <w:color w:val="231F20"/>
                <w:sz w:val="24"/>
                <w:szCs w:val="24"/>
              </w:rPr>
              <w:t xml:space="preserve">E-mail </w:t>
            </w:r>
            <w:r w:rsidR="0099664E" w:rsidRPr="00A315BF">
              <w:rPr>
                <w:rFonts w:ascii="Calibri" w:eastAsia="Calibri" w:hAnsi="Calibri" w:cs="Calibri"/>
                <w:color w:val="231F20"/>
                <w:sz w:val="24"/>
                <w:szCs w:val="24"/>
              </w:rPr>
              <w:t>a</w:t>
            </w:r>
            <w:r w:rsidRPr="00A315BF">
              <w:rPr>
                <w:rFonts w:ascii="Calibri" w:eastAsia="Calibri" w:hAnsi="Calibri" w:cs="Calibri"/>
                <w:color w:val="231F20"/>
                <w:sz w:val="24"/>
                <w:szCs w:val="24"/>
              </w:rPr>
              <w:t>ddress</w:t>
            </w:r>
            <w:r w:rsidRPr="00A315BF">
              <w:rPr>
                <w:rFonts w:ascii="Calibri" w:eastAsia="Calibri" w:hAnsi="Calibri" w:cs="Calibri"/>
                <w:color w:val="231F20"/>
                <w:sz w:val="24"/>
                <w:szCs w:val="24"/>
              </w:rPr>
              <w:br/>
            </w:r>
            <w:r w:rsidRPr="00A315BF">
              <w:rPr>
                <w:sz w:val="24"/>
                <w:szCs w:val="24"/>
                <w:u w:val="single"/>
              </w:rPr>
              <w:fldChar w:fldCharType="begin">
                <w:ffData>
                  <w:name w:val="Text1"/>
                  <w:enabled/>
                  <w:calcOnExit w:val="0"/>
                  <w:textInput/>
                </w:ffData>
              </w:fldChar>
            </w:r>
            <w:r w:rsidRPr="00A315BF">
              <w:rPr>
                <w:sz w:val="24"/>
                <w:szCs w:val="24"/>
                <w:u w:val="single"/>
              </w:rPr>
              <w:instrText xml:space="preserve"> FORMTEXT </w:instrText>
            </w:r>
            <w:r w:rsidRPr="00A315BF">
              <w:rPr>
                <w:sz w:val="24"/>
                <w:szCs w:val="24"/>
                <w:u w:val="single"/>
              </w:rPr>
            </w:r>
            <w:r w:rsidRPr="00A315BF">
              <w:rPr>
                <w:sz w:val="24"/>
                <w:szCs w:val="24"/>
                <w:u w:val="single"/>
              </w:rPr>
              <w:fldChar w:fldCharType="separate"/>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noProof/>
                <w:sz w:val="24"/>
                <w:szCs w:val="24"/>
                <w:u w:val="single"/>
              </w:rPr>
              <w:t> </w:t>
            </w:r>
            <w:r w:rsidRPr="00A315BF">
              <w:rPr>
                <w:sz w:val="24"/>
                <w:szCs w:val="24"/>
                <w:u w:val="single"/>
              </w:rPr>
              <w:fldChar w:fldCharType="end"/>
            </w:r>
            <w:r w:rsidRPr="00A315BF">
              <w:rPr>
                <w:sz w:val="24"/>
                <w:szCs w:val="24"/>
                <w:u w:val="single"/>
              </w:rPr>
              <w:tab/>
            </w:r>
          </w:p>
        </w:tc>
      </w:tr>
    </w:tbl>
    <w:tbl>
      <w:tblPr>
        <w:tblStyle w:val="TableGrid"/>
        <w:tblpPr w:leftFromText="180" w:rightFromText="180" w:vertAnchor="text" w:horzAnchor="margin" w:tblpY="652"/>
        <w:tblW w:w="0" w:type="auto"/>
        <w:tblLayout w:type="fixed"/>
        <w:tblCellMar>
          <w:top w:w="29" w:type="dxa"/>
          <w:left w:w="115" w:type="dxa"/>
          <w:bottom w:w="29" w:type="dxa"/>
          <w:right w:w="115" w:type="dxa"/>
        </w:tblCellMar>
        <w:tblLook w:val="04A0" w:firstRow="1" w:lastRow="0" w:firstColumn="1" w:lastColumn="0" w:noHBand="0" w:noVBand="1"/>
      </w:tblPr>
      <w:tblGrid>
        <w:gridCol w:w="10315"/>
      </w:tblGrid>
      <w:tr w:rsidR="009B7AEC" w:rsidTr="009B7AEC">
        <w:tc>
          <w:tcPr>
            <w:tcW w:w="10315" w:type="dxa"/>
            <w:shd w:val="clear" w:color="auto" w:fill="D9D9D9" w:themeFill="background1" w:themeFillShade="D9"/>
          </w:tcPr>
          <w:p w:rsidR="009B7AEC" w:rsidRPr="00A341CD" w:rsidRDefault="009B7AEC" w:rsidP="009B7AEC">
            <w:pPr>
              <w:rPr>
                <w:sz w:val="20"/>
                <w:szCs w:val="20"/>
              </w:rPr>
            </w:pPr>
            <w:r w:rsidRPr="0042754E">
              <w:rPr>
                <w:b/>
                <w:bCs/>
                <w:color w:val="231F20"/>
                <w:sz w:val="26"/>
                <w:szCs w:val="26"/>
              </w:rPr>
              <w:t xml:space="preserve">Information </w:t>
            </w:r>
            <w:r>
              <w:rPr>
                <w:b/>
                <w:bCs/>
                <w:color w:val="231F20"/>
                <w:sz w:val="26"/>
                <w:szCs w:val="26"/>
              </w:rPr>
              <w:t>a</w:t>
            </w:r>
            <w:r w:rsidRPr="0042754E">
              <w:rPr>
                <w:b/>
                <w:bCs/>
                <w:color w:val="231F20"/>
                <w:sz w:val="26"/>
                <w:szCs w:val="26"/>
              </w:rPr>
              <w:t xml:space="preserve">bout </w:t>
            </w:r>
            <w:r>
              <w:rPr>
                <w:b/>
                <w:bCs/>
                <w:color w:val="231F20"/>
                <w:sz w:val="26"/>
                <w:szCs w:val="26"/>
              </w:rPr>
              <w:t>y</w:t>
            </w:r>
            <w:r w:rsidRPr="0042754E">
              <w:rPr>
                <w:b/>
                <w:bCs/>
                <w:color w:val="231F20"/>
                <w:sz w:val="26"/>
                <w:szCs w:val="26"/>
              </w:rPr>
              <w:t xml:space="preserve">our </w:t>
            </w:r>
            <w:r>
              <w:rPr>
                <w:b/>
                <w:bCs/>
                <w:color w:val="231F20"/>
                <w:sz w:val="26"/>
                <w:szCs w:val="26"/>
              </w:rPr>
              <w:t>f</w:t>
            </w:r>
            <w:r w:rsidRPr="0042754E">
              <w:rPr>
                <w:b/>
                <w:bCs/>
                <w:color w:val="231F20"/>
                <w:sz w:val="26"/>
                <w:szCs w:val="26"/>
              </w:rPr>
              <w:t>amily</w:t>
            </w:r>
          </w:p>
        </w:tc>
      </w:tr>
      <w:tr w:rsidR="009B7AEC" w:rsidTr="009B7AEC">
        <w:tc>
          <w:tcPr>
            <w:tcW w:w="10315" w:type="dxa"/>
          </w:tcPr>
          <w:p w:rsidR="00515462" w:rsidRDefault="009B7AEC" w:rsidP="009B7AEC">
            <w:pPr>
              <w:rPr>
                <w:color w:val="231F20"/>
                <w:sz w:val="24"/>
                <w:szCs w:val="24"/>
              </w:rPr>
            </w:pPr>
            <w:r w:rsidRPr="005A3C1A">
              <w:rPr>
                <w:color w:val="231F20"/>
                <w:sz w:val="24"/>
                <w:szCs w:val="24"/>
              </w:rPr>
              <w:t xml:space="preserve">You must include these individuals on your application: your spouse, your children who live with you, all parents living in the home with their child, and anyone you expect to claim on your federal income tax return, if you file one. </w:t>
            </w:r>
            <w:r w:rsidR="00515462" w:rsidRPr="00515462">
              <w:rPr>
                <w:b/>
                <w:color w:val="231F20"/>
                <w:sz w:val="24"/>
                <w:szCs w:val="24"/>
              </w:rPr>
              <w:t>(</w:t>
            </w:r>
            <w:r w:rsidR="00D228C9">
              <w:rPr>
                <w:b/>
                <w:color w:val="231F20"/>
                <w:sz w:val="24"/>
                <w:szCs w:val="24"/>
              </w:rPr>
              <w:t>use</w:t>
            </w:r>
            <w:r w:rsidR="00D228C9" w:rsidRPr="00515462">
              <w:rPr>
                <w:b/>
                <w:color w:val="231F20"/>
                <w:sz w:val="24"/>
                <w:szCs w:val="24"/>
              </w:rPr>
              <w:t xml:space="preserve"> </w:t>
            </w:r>
            <w:r w:rsidR="00515462" w:rsidRPr="00515462">
              <w:rPr>
                <w:b/>
                <w:color w:val="231F20"/>
                <w:sz w:val="24"/>
                <w:szCs w:val="24"/>
              </w:rPr>
              <w:t>pages 3 through 7</w:t>
            </w:r>
            <w:r w:rsidR="00D228C9">
              <w:rPr>
                <w:b/>
                <w:color w:val="231F20"/>
                <w:sz w:val="24"/>
                <w:szCs w:val="24"/>
              </w:rPr>
              <w:t xml:space="preserve"> to share information about your family</w:t>
            </w:r>
            <w:r w:rsidR="00515462" w:rsidRPr="00515462">
              <w:rPr>
                <w:b/>
                <w:color w:val="231F20"/>
                <w:sz w:val="24"/>
                <w:szCs w:val="24"/>
              </w:rPr>
              <w:t>)</w:t>
            </w:r>
          </w:p>
          <w:p w:rsidR="00515462" w:rsidRDefault="00515462" w:rsidP="009B7AEC">
            <w:pPr>
              <w:rPr>
                <w:color w:val="231F20"/>
                <w:sz w:val="24"/>
                <w:szCs w:val="24"/>
              </w:rPr>
            </w:pPr>
          </w:p>
          <w:p w:rsidR="00515462" w:rsidRDefault="009B7AEC" w:rsidP="009B7AEC">
            <w:pPr>
              <w:rPr>
                <w:color w:val="231F20"/>
                <w:sz w:val="24"/>
                <w:szCs w:val="24"/>
              </w:rPr>
            </w:pPr>
            <w:r w:rsidRPr="005A3C1A">
              <w:rPr>
                <w:color w:val="231F20"/>
                <w:sz w:val="24"/>
                <w:szCs w:val="24"/>
              </w:rPr>
              <w:t xml:space="preserve">If you expect to be claimed as a tax dependent on someone’s tax return, you must include all members of the tax filing household claiming you and any family members living with you. </w:t>
            </w:r>
          </w:p>
          <w:p w:rsidR="00515462" w:rsidRDefault="00515462" w:rsidP="009B7AEC">
            <w:pPr>
              <w:rPr>
                <w:color w:val="231F20"/>
                <w:sz w:val="24"/>
                <w:szCs w:val="24"/>
              </w:rPr>
            </w:pPr>
          </w:p>
          <w:p w:rsidR="009B7AEC" w:rsidRDefault="009B7AEC" w:rsidP="00515462">
            <w:pPr>
              <w:rPr>
                <w:color w:val="231F20"/>
                <w:sz w:val="24"/>
                <w:szCs w:val="24"/>
              </w:rPr>
            </w:pPr>
            <w:r w:rsidRPr="005A3C1A">
              <w:rPr>
                <w:color w:val="231F20"/>
                <w:sz w:val="24"/>
                <w:szCs w:val="24"/>
              </w:rPr>
              <w:t>You don’t need to file taxes to apply for health care coverage.</w:t>
            </w:r>
            <w:r w:rsidR="00515462">
              <w:rPr>
                <w:color w:val="231F20"/>
                <w:sz w:val="24"/>
                <w:szCs w:val="24"/>
              </w:rPr>
              <w:t xml:space="preserve"> </w:t>
            </w:r>
          </w:p>
          <w:p w:rsidR="00515462" w:rsidRPr="005A3C1A" w:rsidRDefault="00515462" w:rsidP="00515462">
            <w:pPr>
              <w:rPr>
                <w:sz w:val="24"/>
                <w:szCs w:val="24"/>
              </w:rPr>
            </w:pPr>
          </w:p>
        </w:tc>
      </w:tr>
    </w:tbl>
    <w:p w:rsidR="007947E3" w:rsidRDefault="009B7AEC">
      <w:r>
        <w:br w:type="page"/>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2678"/>
        <w:gridCol w:w="495"/>
        <w:gridCol w:w="828"/>
        <w:gridCol w:w="692"/>
        <w:gridCol w:w="342"/>
        <w:gridCol w:w="198"/>
        <w:gridCol w:w="848"/>
        <w:gridCol w:w="1294"/>
        <w:gridCol w:w="2940"/>
      </w:tblGrid>
      <w:tr w:rsidR="007947E3" w:rsidTr="007947E3">
        <w:tc>
          <w:tcPr>
            <w:tcW w:w="10315" w:type="dxa"/>
            <w:gridSpan w:val="9"/>
            <w:tcBorders>
              <w:top w:val="single" w:sz="4" w:space="0" w:color="auto"/>
            </w:tcBorders>
            <w:shd w:val="clear" w:color="auto" w:fill="D9D9D9" w:themeFill="background1" w:themeFillShade="D9"/>
          </w:tcPr>
          <w:p w:rsidR="007947E3" w:rsidRPr="009B7AEC" w:rsidRDefault="007947E3" w:rsidP="00CE66DA">
            <w:pPr>
              <w:rPr>
                <w:sz w:val="26"/>
                <w:szCs w:val="26"/>
              </w:rPr>
            </w:pPr>
            <w:r w:rsidRPr="009B7AEC">
              <w:rPr>
                <w:b/>
                <w:bCs/>
                <w:color w:val="231F20"/>
                <w:sz w:val="26"/>
                <w:szCs w:val="26"/>
              </w:rPr>
              <w:lastRenderedPageBreak/>
              <w:t>Primary applicant (self)</w:t>
            </w:r>
          </w:p>
        </w:tc>
      </w:tr>
      <w:tr w:rsidR="007947E3" w:rsidTr="00D305E3">
        <w:trPr>
          <w:trHeight w:val="625"/>
        </w:trPr>
        <w:tc>
          <w:tcPr>
            <w:tcW w:w="3173" w:type="dxa"/>
            <w:gridSpan w:val="2"/>
            <w:tcMar>
              <w:top w:w="58" w:type="dxa"/>
            </w:tcMar>
          </w:tcPr>
          <w:p w:rsidR="007947E3" w:rsidRPr="005A3C1A" w:rsidRDefault="007947E3" w:rsidP="00CE66DA">
            <w:pPr>
              <w:pStyle w:val="TableParagraph"/>
              <w:kinsoku w:val="0"/>
              <w:overflowPunct w:val="0"/>
              <w:spacing w:before="4"/>
              <w:rPr>
                <w:color w:val="231F20"/>
                <w:sz w:val="24"/>
                <w:szCs w:val="24"/>
              </w:rPr>
            </w:pPr>
            <w:r w:rsidRPr="005A3C1A">
              <w:rPr>
                <w:color w:val="231F20"/>
                <w:sz w:val="24"/>
                <w:szCs w:val="24"/>
              </w:rPr>
              <w:t>First name</w:t>
            </w:r>
          </w:p>
          <w:p w:rsidR="007947E3" w:rsidRPr="005A3C1A" w:rsidRDefault="007947E3" w:rsidP="00CE66DA">
            <w:pPr>
              <w:rPr>
                <w:sz w:val="24"/>
                <w:szCs w:val="24"/>
              </w:rPr>
            </w:pPr>
            <w:r w:rsidRPr="005A3C1A">
              <w:rPr>
                <w:color w:val="231F20"/>
                <w:sz w:val="24"/>
                <w:szCs w:val="24"/>
              </w:rPr>
              <w:fldChar w:fldCharType="begin">
                <w:ffData>
                  <w:name w:val="Text1"/>
                  <w:enabled/>
                  <w:calcOnExit w:val="0"/>
                  <w:textInput/>
                </w:ffData>
              </w:fldChar>
            </w:r>
            <w:r w:rsidRPr="005A3C1A">
              <w:rPr>
                <w:color w:val="231F20"/>
                <w:sz w:val="24"/>
                <w:szCs w:val="24"/>
              </w:rPr>
              <w:instrText xml:space="preserve"> FORMTEXT </w:instrText>
            </w:r>
            <w:r w:rsidRPr="005A3C1A">
              <w:rPr>
                <w:color w:val="231F20"/>
                <w:sz w:val="24"/>
                <w:szCs w:val="24"/>
              </w:rPr>
            </w:r>
            <w:r w:rsidRPr="005A3C1A">
              <w:rPr>
                <w:color w:val="231F20"/>
                <w:sz w:val="24"/>
                <w:szCs w:val="24"/>
              </w:rPr>
              <w:fldChar w:fldCharType="separate"/>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color w:val="231F20"/>
                <w:sz w:val="24"/>
                <w:szCs w:val="24"/>
              </w:rPr>
              <w:fldChar w:fldCharType="end"/>
            </w:r>
          </w:p>
        </w:tc>
        <w:tc>
          <w:tcPr>
            <w:tcW w:w="828" w:type="dxa"/>
            <w:tcMar>
              <w:top w:w="58" w:type="dxa"/>
            </w:tcMar>
          </w:tcPr>
          <w:p w:rsidR="007947E3" w:rsidRPr="005A3C1A" w:rsidRDefault="007947E3" w:rsidP="00CE66DA">
            <w:pPr>
              <w:pStyle w:val="TableParagraph"/>
              <w:kinsoku w:val="0"/>
              <w:overflowPunct w:val="0"/>
              <w:spacing w:before="4"/>
              <w:rPr>
                <w:sz w:val="24"/>
                <w:szCs w:val="24"/>
              </w:rPr>
            </w:pPr>
            <w:r w:rsidRPr="005A3C1A">
              <w:rPr>
                <w:sz w:val="24"/>
                <w:szCs w:val="24"/>
              </w:rPr>
              <w:t>M.I.</w:t>
            </w:r>
          </w:p>
          <w:p w:rsidR="007947E3" w:rsidRPr="005A3C1A" w:rsidRDefault="007947E3" w:rsidP="00CE66DA">
            <w:pPr>
              <w:rPr>
                <w:sz w:val="24"/>
                <w:szCs w:val="24"/>
              </w:rPr>
            </w:pPr>
            <w:r w:rsidRPr="005A3C1A">
              <w:rPr>
                <w:color w:val="231F20"/>
                <w:sz w:val="24"/>
                <w:szCs w:val="24"/>
              </w:rPr>
              <w:fldChar w:fldCharType="begin">
                <w:ffData>
                  <w:name w:val="Text1"/>
                  <w:enabled/>
                  <w:calcOnExit w:val="0"/>
                  <w:textInput/>
                </w:ffData>
              </w:fldChar>
            </w:r>
            <w:r w:rsidRPr="005A3C1A">
              <w:rPr>
                <w:color w:val="231F20"/>
                <w:sz w:val="24"/>
                <w:szCs w:val="24"/>
              </w:rPr>
              <w:instrText xml:space="preserve"> FORMTEXT </w:instrText>
            </w:r>
            <w:r w:rsidRPr="005A3C1A">
              <w:rPr>
                <w:color w:val="231F20"/>
                <w:sz w:val="24"/>
                <w:szCs w:val="24"/>
              </w:rPr>
            </w:r>
            <w:r w:rsidRPr="005A3C1A">
              <w:rPr>
                <w:color w:val="231F20"/>
                <w:sz w:val="24"/>
                <w:szCs w:val="24"/>
              </w:rPr>
              <w:fldChar w:fldCharType="separate"/>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color w:val="231F20"/>
                <w:sz w:val="24"/>
                <w:szCs w:val="24"/>
              </w:rPr>
              <w:fldChar w:fldCharType="end"/>
            </w:r>
          </w:p>
        </w:tc>
        <w:tc>
          <w:tcPr>
            <w:tcW w:w="3374" w:type="dxa"/>
            <w:gridSpan w:val="5"/>
            <w:tcMar>
              <w:top w:w="58" w:type="dxa"/>
            </w:tcMar>
          </w:tcPr>
          <w:p w:rsidR="007947E3" w:rsidRPr="005A3C1A" w:rsidRDefault="007947E3" w:rsidP="00CE66DA">
            <w:pPr>
              <w:pStyle w:val="TableParagraph"/>
              <w:kinsoku w:val="0"/>
              <w:overflowPunct w:val="0"/>
              <w:spacing w:before="4"/>
              <w:rPr>
                <w:sz w:val="24"/>
                <w:szCs w:val="24"/>
              </w:rPr>
            </w:pPr>
            <w:r w:rsidRPr="005A3C1A">
              <w:rPr>
                <w:sz w:val="24"/>
                <w:szCs w:val="24"/>
              </w:rPr>
              <w:t>Last name</w:t>
            </w:r>
          </w:p>
          <w:p w:rsidR="007947E3" w:rsidRPr="005A3C1A" w:rsidRDefault="007947E3" w:rsidP="00CE66DA">
            <w:pPr>
              <w:rPr>
                <w:sz w:val="24"/>
                <w:szCs w:val="24"/>
              </w:rPr>
            </w:pPr>
            <w:r w:rsidRPr="005A3C1A">
              <w:rPr>
                <w:color w:val="231F20"/>
                <w:sz w:val="24"/>
                <w:szCs w:val="24"/>
              </w:rPr>
              <w:fldChar w:fldCharType="begin">
                <w:ffData>
                  <w:name w:val="Text1"/>
                  <w:enabled/>
                  <w:calcOnExit w:val="0"/>
                  <w:textInput/>
                </w:ffData>
              </w:fldChar>
            </w:r>
            <w:r w:rsidRPr="005A3C1A">
              <w:rPr>
                <w:color w:val="231F20"/>
                <w:sz w:val="24"/>
                <w:szCs w:val="24"/>
              </w:rPr>
              <w:instrText xml:space="preserve"> FORMTEXT </w:instrText>
            </w:r>
            <w:r w:rsidRPr="005A3C1A">
              <w:rPr>
                <w:color w:val="231F20"/>
                <w:sz w:val="24"/>
                <w:szCs w:val="24"/>
              </w:rPr>
            </w:r>
            <w:r w:rsidRPr="005A3C1A">
              <w:rPr>
                <w:color w:val="231F20"/>
                <w:sz w:val="24"/>
                <w:szCs w:val="24"/>
              </w:rPr>
              <w:fldChar w:fldCharType="separate"/>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color w:val="231F20"/>
                <w:sz w:val="24"/>
                <w:szCs w:val="24"/>
              </w:rPr>
              <w:fldChar w:fldCharType="end"/>
            </w:r>
          </w:p>
        </w:tc>
        <w:tc>
          <w:tcPr>
            <w:tcW w:w="2940" w:type="dxa"/>
            <w:tcMar>
              <w:top w:w="58" w:type="dxa"/>
            </w:tcMar>
          </w:tcPr>
          <w:p w:rsidR="007947E3" w:rsidRPr="005A3C1A" w:rsidRDefault="007947E3" w:rsidP="00CE66DA">
            <w:pPr>
              <w:pStyle w:val="TableParagraph"/>
              <w:kinsoku w:val="0"/>
              <w:overflowPunct w:val="0"/>
              <w:spacing w:before="4"/>
              <w:rPr>
                <w:sz w:val="24"/>
                <w:szCs w:val="24"/>
              </w:rPr>
            </w:pPr>
            <w:r w:rsidRPr="005A3C1A">
              <w:rPr>
                <w:sz w:val="24"/>
                <w:szCs w:val="24"/>
              </w:rPr>
              <w:t>Date of birth (MM/DD/YYYY)</w:t>
            </w:r>
          </w:p>
          <w:p w:rsidR="007947E3" w:rsidRPr="005A3C1A" w:rsidRDefault="007947E3" w:rsidP="00CE66DA">
            <w:pPr>
              <w:rPr>
                <w:sz w:val="24"/>
                <w:szCs w:val="24"/>
              </w:rPr>
            </w:pPr>
            <w:r w:rsidRPr="005A3C1A">
              <w:rPr>
                <w:color w:val="231F20"/>
                <w:sz w:val="24"/>
                <w:szCs w:val="24"/>
              </w:rPr>
              <w:fldChar w:fldCharType="begin">
                <w:ffData>
                  <w:name w:val="Text1"/>
                  <w:enabled/>
                  <w:calcOnExit w:val="0"/>
                  <w:textInput/>
                </w:ffData>
              </w:fldChar>
            </w:r>
            <w:r w:rsidRPr="005A3C1A">
              <w:rPr>
                <w:color w:val="231F20"/>
                <w:sz w:val="24"/>
                <w:szCs w:val="24"/>
              </w:rPr>
              <w:instrText xml:space="preserve"> FORMTEXT </w:instrText>
            </w:r>
            <w:r w:rsidRPr="005A3C1A">
              <w:rPr>
                <w:color w:val="231F20"/>
                <w:sz w:val="24"/>
                <w:szCs w:val="24"/>
              </w:rPr>
            </w:r>
            <w:r w:rsidRPr="005A3C1A">
              <w:rPr>
                <w:color w:val="231F20"/>
                <w:sz w:val="24"/>
                <w:szCs w:val="24"/>
              </w:rPr>
              <w:fldChar w:fldCharType="separate"/>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color w:val="231F20"/>
                <w:sz w:val="24"/>
                <w:szCs w:val="24"/>
              </w:rPr>
              <w:fldChar w:fldCharType="end"/>
            </w:r>
          </w:p>
        </w:tc>
      </w:tr>
      <w:tr w:rsidR="002F25A9" w:rsidTr="00975BFA">
        <w:tc>
          <w:tcPr>
            <w:tcW w:w="5233" w:type="dxa"/>
            <w:gridSpan w:val="6"/>
            <w:tcMar>
              <w:top w:w="58" w:type="dxa"/>
            </w:tcMar>
          </w:tcPr>
          <w:p w:rsidR="002F25A9" w:rsidRPr="005A3C1A" w:rsidRDefault="002F25A9" w:rsidP="00CE66DA">
            <w:pPr>
              <w:rPr>
                <w:sz w:val="24"/>
                <w:szCs w:val="24"/>
              </w:rPr>
            </w:pPr>
            <w:r w:rsidRPr="005A3C1A">
              <w:rPr>
                <w:color w:val="231F20"/>
                <w:sz w:val="24"/>
                <w:szCs w:val="24"/>
              </w:rPr>
              <w:t xml:space="preserve">Is this person applying for health care coverage?   </w:t>
            </w:r>
            <w:r>
              <w:rPr>
                <w:color w:val="231F20"/>
                <w:sz w:val="24"/>
                <w:szCs w:val="24"/>
              </w:rPr>
              <w:br/>
            </w: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No   </w:t>
            </w: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Yes</w:t>
            </w:r>
          </w:p>
        </w:tc>
        <w:tc>
          <w:tcPr>
            <w:tcW w:w="2142" w:type="dxa"/>
            <w:gridSpan w:val="2"/>
          </w:tcPr>
          <w:p w:rsidR="002F25A9" w:rsidRPr="005A3C1A" w:rsidRDefault="002F25A9" w:rsidP="00CE66DA">
            <w:pPr>
              <w:rPr>
                <w:sz w:val="24"/>
                <w:szCs w:val="24"/>
              </w:rPr>
            </w:pPr>
            <w:r w:rsidRPr="005A3C1A">
              <w:rPr>
                <w:color w:val="231F20"/>
                <w:sz w:val="24"/>
                <w:szCs w:val="24"/>
              </w:rPr>
              <w:t xml:space="preserve">Sex  </w:t>
            </w:r>
            <w:r w:rsidRPr="005A3C1A">
              <w:rPr>
                <w:color w:val="231F20"/>
                <w:sz w:val="24"/>
                <w:szCs w:val="24"/>
              </w:rPr>
              <w:fldChar w:fldCharType="begin">
                <w:ffData>
                  <w:name w:val="Check4"/>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M     </w:t>
            </w:r>
            <w:r w:rsidRPr="005A3C1A">
              <w:rPr>
                <w:color w:val="231F20"/>
                <w:sz w:val="24"/>
                <w:szCs w:val="24"/>
              </w:rPr>
              <w:fldChar w:fldCharType="begin">
                <w:ffData>
                  <w:name w:val="Check5"/>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F</w:t>
            </w:r>
          </w:p>
        </w:tc>
        <w:tc>
          <w:tcPr>
            <w:tcW w:w="2940" w:type="dxa"/>
            <w:tcMar>
              <w:top w:w="58" w:type="dxa"/>
            </w:tcMar>
          </w:tcPr>
          <w:p w:rsidR="002F25A9" w:rsidRPr="005A3C1A" w:rsidRDefault="002F25A9" w:rsidP="00CE66DA">
            <w:pPr>
              <w:tabs>
                <w:tab w:val="left" w:pos="2412"/>
              </w:tabs>
              <w:rPr>
                <w:sz w:val="24"/>
                <w:szCs w:val="24"/>
              </w:rPr>
            </w:pPr>
            <w:r w:rsidRPr="005A3C1A">
              <w:rPr>
                <w:color w:val="231F20"/>
                <w:sz w:val="24"/>
                <w:szCs w:val="24"/>
              </w:rPr>
              <w:t xml:space="preserve">Relation to you   </w:t>
            </w:r>
            <w:r w:rsidRPr="005A3C1A">
              <w:rPr>
                <w:b/>
                <w:bCs/>
                <w:color w:val="231F20"/>
                <w:sz w:val="24"/>
                <w:szCs w:val="24"/>
                <w:u w:val="single"/>
              </w:rPr>
              <w:t>SELF</w:t>
            </w:r>
            <w:r w:rsidRPr="005A3C1A">
              <w:rPr>
                <w:b/>
                <w:bCs/>
                <w:color w:val="231F20"/>
                <w:sz w:val="24"/>
                <w:szCs w:val="24"/>
                <w:u w:val="single"/>
              </w:rPr>
              <w:tab/>
            </w:r>
          </w:p>
        </w:tc>
      </w:tr>
      <w:tr w:rsidR="007947E3" w:rsidTr="00CE66DA">
        <w:tc>
          <w:tcPr>
            <w:tcW w:w="10315" w:type="dxa"/>
            <w:gridSpan w:val="9"/>
            <w:tcMar>
              <w:top w:w="58" w:type="dxa"/>
            </w:tcMar>
          </w:tcPr>
          <w:p w:rsidR="00202461" w:rsidRDefault="007947E3" w:rsidP="00CE66DA">
            <w:pPr>
              <w:pStyle w:val="TableParagraph"/>
              <w:kinsoku w:val="0"/>
              <w:overflowPunct w:val="0"/>
              <w:spacing w:before="40" w:line="276" w:lineRule="auto"/>
              <w:rPr>
                <w:b/>
                <w:bCs/>
                <w:color w:val="231F20"/>
                <w:sz w:val="24"/>
                <w:szCs w:val="24"/>
              </w:rPr>
            </w:pPr>
            <w:r w:rsidRPr="005A3C1A">
              <w:rPr>
                <w:b/>
                <w:bCs/>
                <w:color w:val="231F20"/>
                <w:sz w:val="24"/>
                <w:szCs w:val="24"/>
              </w:rPr>
              <w:t>(For individuals not applying for coverage, providing a Social Security number (SSN) or citizenship status is optional)</w:t>
            </w:r>
            <w:r>
              <w:rPr>
                <w:b/>
                <w:bCs/>
                <w:color w:val="231F20"/>
                <w:sz w:val="24"/>
                <w:szCs w:val="24"/>
              </w:rPr>
              <w:t xml:space="preserve">  </w:t>
            </w:r>
          </w:p>
          <w:p w:rsidR="007947E3" w:rsidRPr="007947E3" w:rsidRDefault="007947E3" w:rsidP="00CE66DA">
            <w:pPr>
              <w:pStyle w:val="TableParagraph"/>
              <w:kinsoku w:val="0"/>
              <w:overflowPunct w:val="0"/>
              <w:spacing w:before="40" w:line="276" w:lineRule="auto"/>
              <w:rPr>
                <w:color w:val="000000"/>
                <w:sz w:val="24"/>
                <w:szCs w:val="24"/>
              </w:rPr>
            </w:pPr>
            <w:r w:rsidRPr="005A3C1A">
              <w:rPr>
                <w:color w:val="231F20"/>
                <w:sz w:val="24"/>
                <w:szCs w:val="24"/>
              </w:rPr>
              <w:t>Citizen or Non-citizen status: (check one)</w:t>
            </w:r>
            <w:r w:rsidRPr="005A3C1A">
              <w:rPr>
                <w:color w:val="231F20"/>
                <w:sz w:val="24"/>
                <w:szCs w:val="24"/>
              </w:rPr>
              <w:br/>
            </w:r>
            <w:r w:rsidRPr="005A3C1A">
              <w:rPr>
                <w:color w:val="231F20"/>
                <w:sz w:val="24"/>
                <w:szCs w:val="24"/>
              </w:rPr>
              <w:fldChar w:fldCharType="begin">
                <w:ffData>
                  <w:name w:val="Check8"/>
                  <w:enabled/>
                  <w:calcOnExit w:val="0"/>
                  <w:checkBox>
                    <w:sizeAuto/>
                    <w:default w:val="0"/>
                  </w:checkBox>
                </w:ffData>
              </w:fldChar>
            </w:r>
            <w:bookmarkStart w:id="12" w:name="Check8"/>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bookmarkEnd w:id="12"/>
            <w:r w:rsidRPr="005A3C1A">
              <w:rPr>
                <w:color w:val="231F20"/>
                <w:sz w:val="24"/>
                <w:szCs w:val="24"/>
              </w:rPr>
              <w:t xml:space="preserve"> U.S. citizen or U.S. national       </w:t>
            </w:r>
            <w:r w:rsidRPr="005A3C1A">
              <w:rPr>
                <w:color w:val="231F20"/>
                <w:sz w:val="24"/>
                <w:szCs w:val="24"/>
              </w:rPr>
              <w:fldChar w:fldCharType="begin">
                <w:ffData>
                  <w:name w:val="Check9"/>
                  <w:enabled/>
                  <w:calcOnExit w:val="0"/>
                  <w:checkBox>
                    <w:sizeAuto/>
                    <w:default w:val="0"/>
                  </w:checkBox>
                </w:ffData>
              </w:fldChar>
            </w:r>
            <w:bookmarkStart w:id="13" w:name="Check9"/>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bookmarkEnd w:id="13"/>
            <w:r w:rsidRPr="005A3C1A">
              <w:rPr>
                <w:color w:val="231F20"/>
                <w:sz w:val="24"/>
                <w:szCs w:val="24"/>
              </w:rPr>
              <w:t xml:space="preserve"> Non-citizen lawfully present in the U.S.        </w:t>
            </w:r>
            <w:r w:rsidRPr="005A3C1A">
              <w:rPr>
                <w:color w:val="231F20"/>
                <w:sz w:val="24"/>
                <w:szCs w:val="24"/>
              </w:rPr>
              <w:fldChar w:fldCharType="begin">
                <w:ffData>
                  <w:name w:val="Check10"/>
                  <w:enabled/>
                  <w:calcOnExit w:val="0"/>
                  <w:checkBox>
                    <w:sizeAuto/>
                    <w:default w:val="0"/>
                  </w:checkBox>
                </w:ffData>
              </w:fldChar>
            </w:r>
            <w:bookmarkStart w:id="14" w:name="Check10"/>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bookmarkEnd w:id="14"/>
            <w:r w:rsidRPr="005A3C1A">
              <w:rPr>
                <w:color w:val="231F20"/>
                <w:sz w:val="24"/>
                <w:szCs w:val="24"/>
              </w:rPr>
              <w:t xml:space="preserve"> Other</w:t>
            </w:r>
          </w:p>
        </w:tc>
      </w:tr>
      <w:tr w:rsidR="007947E3" w:rsidRPr="00A341CD" w:rsidTr="00CE66DA">
        <w:tc>
          <w:tcPr>
            <w:tcW w:w="10315" w:type="dxa"/>
            <w:gridSpan w:val="9"/>
            <w:tcBorders>
              <w:bottom w:val="single" w:sz="4" w:space="0" w:color="auto"/>
            </w:tcBorders>
            <w:tcMar>
              <w:top w:w="58" w:type="dxa"/>
            </w:tcMar>
          </w:tcPr>
          <w:p w:rsidR="007947E3" w:rsidRPr="005A3C1A" w:rsidRDefault="007947E3" w:rsidP="00CE66DA">
            <w:pPr>
              <w:rPr>
                <w:sz w:val="24"/>
                <w:szCs w:val="24"/>
              </w:rPr>
            </w:pPr>
            <w:r w:rsidRPr="005A3C1A">
              <w:rPr>
                <w:b/>
                <w:color w:val="231F20"/>
                <w:sz w:val="24"/>
                <w:szCs w:val="24"/>
              </w:rPr>
              <w:t>Social Security number (SSN):</w:t>
            </w:r>
            <w:r w:rsidRPr="005A3C1A">
              <w:rPr>
                <w:color w:val="231F20"/>
                <w:sz w:val="24"/>
                <w:szCs w:val="24"/>
                <w:u w:val="single" w:color="221E1F"/>
              </w:rPr>
              <w:t xml:space="preserve"> </w:t>
            </w:r>
            <w:r w:rsidRPr="005A3C1A">
              <w:rPr>
                <w:color w:val="231F20"/>
                <w:sz w:val="24"/>
                <w:szCs w:val="24"/>
                <w:u w:val="single"/>
              </w:rPr>
              <w:fldChar w:fldCharType="begin">
                <w:ffData>
                  <w:name w:val=""/>
                  <w:enabled/>
                  <w:calcOnExit w:val="0"/>
                  <w:textInput/>
                </w:ffData>
              </w:fldChar>
            </w:r>
            <w:r w:rsidRPr="005A3C1A">
              <w:rPr>
                <w:color w:val="231F20"/>
                <w:sz w:val="24"/>
                <w:szCs w:val="24"/>
                <w:u w:val="single"/>
              </w:rPr>
              <w:instrText xml:space="preserve"> FORMTEXT </w:instrText>
            </w:r>
            <w:r w:rsidRPr="005A3C1A">
              <w:rPr>
                <w:color w:val="231F20"/>
                <w:sz w:val="24"/>
                <w:szCs w:val="24"/>
                <w:u w:val="single"/>
              </w:rPr>
            </w:r>
            <w:r w:rsidRPr="005A3C1A">
              <w:rPr>
                <w:color w:val="231F20"/>
                <w:sz w:val="24"/>
                <w:szCs w:val="24"/>
                <w:u w:val="single"/>
              </w:rPr>
              <w:fldChar w:fldCharType="separate"/>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color w:val="231F20"/>
                <w:sz w:val="24"/>
                <w:szCs w:val="24"/>
                <w:u w:val="single"/>
              </w:rPr>
              <w:fldChar w:fldCharType="end"/>
            </w:r>
            <w:r w:rsidRPr="005A3C1A">
              <w:rPr>
                <w:color w:val="231F20"/>
                <w:sz w:val="24"/>
                <w:szCs w:val="24"/>
                <w:u w:val="single" w:color="221E1F"/>
              </w:rPr>
              <w:tab/>
            </w:r>
            <w:r w:rsidRPr="005A3C1A">
              <w:rPr>
                <w:color w:val="231F20"/>
                <w:sz w:val="24"/>
                <w:szCs w:val="24"/>
                <w:u w:val="single" w:color="221E1F"/>
              </w:rPr>
              <w:tab/>
            </w:r>
            <w:r w:rsidRPr="005A3C1A">
              <w:rPr>
                <w:color w:val="231F20"/>
                <w:sz w:val="24"/>
                <w:szCs w:val="24"/>
                <w:u w:val="single" w:color="221E1F"/>
              </w:rPr>
              <w:tab/>
            </w:r>
          </w:p>
        </w:tc>
      </w:tr>
      <w:tr w:rsidR="007947E3" w:rsidRPr="0016116A" w:rsidTr="00CE66DA">
        <w:tc>
          <w:tcPr>
            <w:tcW w:w="10315" w:type="dxa"/>
            <w:gridSpan w:val="9"/>
            <w:tcBorders>
              <w:bottom w:val="single" w:sz="4" w:space="0" w:color="auto"/>
            </w:tcBorders>
            <w:tcMar>
              <w:top w:w="58" w:type="dxa"/>
            </w:tcMar>
          </w:tcPr>
          <w:p w:rsidR="007947E3" w:rsidRPr="005A3C1A" w:rsidRDefault="007947E3" w:rsidP="00CE66DA">
            <w:pPr>
              <w:rPr>
                <w:color w:val="231F20"/>
                <w:sz w:val="24"/>
                <w:szCs w:val="24"/>
              </w:rPr>
            </w:pPr>
            <w:r w:rsidRPr="005A3C1A">
              <w:rPr>
                <w:color w:val="231F20"/>
                <w:sz w:val="24"/>
                <w:szCs w:val="24"/>
              </w:rPr>
              <w:t>If you are a lawfully present non-citizen, enter the following information:</w:t>
            </w:r>
          </w:p>
        </w:tc>
      </w:tr>
      <w:tr w:rsidR="007947E3" w:rsidRPr="0016116A" w:rsidTr="00CE66DA">
        <w:trPr>
          <w:trHeight w:val="90"/>
        </w:trPr>
        <w:tc>
          <w:tcPr>
            <w:tcW w:w="10315" w:type="dxa"/>
            <w:gridSpan w:val="9"/>
            <w:tcBorders>
              <w:bottom w:val="nil"/>
            </w:tcBorders>
          </w:tcPr>
          <w:p w:rsidR="007947E3" w:rsidRPr="005A3C1A" w:rsidRDefault="007947E3" w:rsidP="00CE66DA">
            <w:pPr>
              <w:rPr>
                <w:color w:val="231F20"/>
                <w:sz w:val="24"/>
                <w:szCs w:val="24"/>
              </w:rPr>
            </w:pPr>
            <w:r w:rsidRPr="005A3C1A">
              <w:rPr>
                <w:color w:val="231F20"/>
                <w:sz w:val="24"/>
                <w:szCs w:val="24"/>
              </w:rPr>
              <w:t xml:space="preserve">Include the document type, your “A” number and receipt number or other immigration number:  </w:t>
            </w:r>
          </w:p>
        </w:tc>
      </w:tr>
      <w:tr w:rsidR="007947E3" w:rsidRPr="0016116A" w:rsidTr="00CE66DA">
        <w:trPr>
          <w:trHeight w:val="90"/>
        </w:trPr>
        <w:tc>
          <w:tcPr>
            <w:tcW w:w="2678" w:type="dxa"/>
            <w:tcBorders>
              <w:top w:val="nil"/>
              <w:bottom w:val="nil"/>
              <w:right w:val="nil"/>
            </w:tcBorders>
          </w:tcPr>
          <w:p w:rsidR="007947E3" w:rsidRPr="005A3C1A" w:rsidRDefault="007947E3" w:rsidP="00CE66DA">
            <w:pPr>
              <w:rPr>
                <w:color w:val="231F20"/>
                <w:sz w:val="24"/>
                <w:szCs w:val="24"/>
              </w:rPr>
            </w:pPr>
            <w:r w:rsidRPr="005A3C1A">
              <w:rPr>
                <w:color w:val="231F20"/>
                <w:sz w:val="24"/>
                <w:szCs w:val="24"/>
              </w:rPr>
              <w:t>Immigration document type:</w:t>
            </w:r>
          </w:p>
        </w:tc>
        <w:tc>
          <w:tcPr>
            <w:tcW w:w="3403" w:type="dxa"/>
            <w:gridSpan w:val="6"/>
            <w:tcBorders>
              <w:top w:val="nil"/>
              <w:left w:val="nil"/>
              <w:bottom w:val="nil"/>
              <w:right w:val="nil"/>
            </w:tcBorders>
          </w:tcPr>
          <w:p w:rsidR="007947E3" w:rsidRPr="005A3C1A" w:rsidRDefault="007947E3" w:rsidP="00CE66DA">
            <w:pPr>
              <w:rPr>
                <w:color w:val="231F20"/>
                <w:sz w:val="24"/>
                <w:szCs w:val="24"/>
              </w:rPr>
            </w:pPr>
            <w:r w:rsidRPr="005A3C1A">
              <w:rPr>
                <w:color w:val="231F20"/>
                <w:sz w:val="24"/>
                <w:szCs w:val="24"/>
              </w:rPr>
              <w:t>“A” number:</w:t>
            </w:r>
          </w:p>
        </w:tc>
        <w:tc>
          <w:tcPr>
            <w:tcW w:w="4234" w:type="dxa"/>
            <w:gridSpan w:val="2"/>
            <w:tcBorders>
              <w:top w:val="nil"/>
              <w:left w:val="nil"/>
              <w:bottom w:val="nil"/>
            </w:tcBorders>
          </w:tcPr>
          <w:p w:rsidR="007947E3" w:rsidRPr="005A3C1A" w:rsidRDefault="007947E3" w:rsidP="00CE66DA">
            <w:pPr>
              <w:rPr>
                <w:color w:val="231F20"/>
                <w:sz w:val="24"/>
                <w:szCs w:val="24"/>
              </w:rPr>
            </w:pPr>
            <w:r w:rsidRPr="005A3C1A">
              <w:rPr>
                <w:color w:val="231F20"/>
                <w:sz w:val="24"/>
                <w:szCs w:val="24"/>
              </w:rPr>
              <w:t>Receipt number or other number:</w:t>
            </w:r>
          </w:p>
        </w:tc>
      </w:tr>
      <w:tr w:rsidR="007947E3" w:rsidRPr="0016116A" w:rsidTr="004853B3">
        <w:trPr>
          <w:trHeight w:val="423"/>
        </w:trPr>
        <w:tc>
          <w:tcPr>
            <w:tcW w:w="2678" w:type="dxa"/>
            <w:tcBorders>
              <w:top w:val="nil"/>
              <w:bottom w:val="single" w:sz="4" w:space="0" w:color="auto"/>
            </w:tcBorders>
            <w:tcMar>
              <w:top w:w="0" w:type="dxa"/>
              <w:left w:w="115" w:type="dxa"/>
              <w:bottom w:w="0" w:type="dxa"/>
              <w:right w:w="115"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2965"/>
            </w:tblGrid>
            <w:tr w:rsidR="007947E3" w:rsidRPr="005A3C1A" w:rsidTr="00CE66DA">
              <w:trPr>
                <w:trHeight w:val="270"/>
              </w:trPr>
              <w:tc>
                <w:tcPr>
                  <w:tcW w:w="2965"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color w:val="231F20"/>
                      <w:sz w:val="24"/>
                      <w:szCs w:val="24"/>
                    </w:rPr>
                    <w:fldChar w:fldCharType="begin">
                      <w:ffData>
                        <w:name w:val="Text1"/>
                        <w:enabled/>
                        <w:calcOnExit w:val="0"/>
                        <w:textInput/>
                      </w:ffData>
                    </w:fldChar>
                  </w:r>
                  <w:r w:rsidRPr="005A3C1A">
                    <w:rPr>
                      <w:color w:val="231F20"/>
                      <w:sz w:val="24"/>
                      <w:szCs w:val="24"/>
                    </w:rPr>
                    <w:instrText xml:space="preserve"> FORMTEXT </w:instrText>
                  </w:r>
                  <w:r w:rsidRPr="005A3C1A">
                    <w:rPr>
                      <w:color w:val="231F20"/>
                      <w:sz w:val="24"/>
                      <w:szCs w:val="24"/>
                    </w:rPr>
                  </w:r>
                  <w:r w:rsidRPr="005A3C1A">
                    <w:rPr>
                      <w:color w:val="231F20"/>
                      <w:sz w:val="24"/>
                      <w:szCs w:val="24"/>
                    </w:rPr>
                    <w:fldChar w:fldCharType="separate"/>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color w:val="231F20"/>
                      <w:sz w:val="24"/>
                      <w:szCs w:val="24"/>
                    </w:rPr>
                    <w:fldChar w:fldCharType="end"/>
                  </w:r>
                </w:p>
              </w:tc>
            </w:tr>
          </w:tbl>
          <w:p w:rsidR="007947E3" w:rsidRPr="005A3C1A" w:rsidRDefault="007947E3" w:rsidP="00CE66DA">
            <w:pPr>
              <w:pStyle w:val="TableParagraph"/>
              <w:tabs>
                <w:tab w:val="left" w:pos="4007"/>
                <w:tab w:val="left" w:pos="4694"/>
                <w:tab w:val="left" w:pos="7204"/>
                <w:tab w:val="left" w:pos="10166"/>
              </w:tabs>
              <w:kinsoku w:val="0"/>
              <w:overflowPunct w:val="0"/>
              <w:spacing w:line="276" w:lineRule="auto"/>
              <w:ind w:right="58"/>
              <w:rPr>
                <w:color w:val="231F20"/>
                <w:sz w:val="24"/>
                <w:szCs w:val="24"/>
              </w:rPr>
            </w:pPr>
          </w:p>
        </w:tc>
        <w:tc>
          <w:tcPr>
            <w:tcW w:w="3403" w:type="dxa"/>
            <w:gridSpan w:val="6"/>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316"/>
              <w:gridCol w:w="316"/>
              <w:gridCol w:w="316"/>
              <w:gridCol w:w="316"/>
              <w:gridCol w:w="316"/>
              <w:gridCol w:w="316"/>
              <w:gridCol w:w="316"/>
              <w:gridCol w:w="316"/>
              <w:gridCol w:w="316"/>
              <w:gridCol w:w="316"/>
              <w:gridCol w:w="316"/>
              <w:gridCol w:w="316"/>
              <w:gridCol w:w="316"/>
            </w:tblGrid>
            <w:tr w:rsidR="007947E3" w:rsidRPr="005A3C1A" w:rsidTr="00CE66DA">
              <w:trPr>
                <w:trHeight w:val="270"/>
              </w:trPr>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r>
          </w:tbl>
          <w:p w:rsidR="007947E3" w:rsidRPr="005A3C1A" w:rsidRDefault="007947E3" w:rsidP="00CE66DA">
            <w:pPr>
              <w:rPr>
                <w:color w:val="231F20"/>
                <w:sz w:val="24"/>
                <w:szCs w:val="24"/>
              </w:rPr>
            </w:pPr>
          </w:p>
        </w:tc>
        <w:tc>
          <w:tcPr>
            <w:tcW w:w="4234" w:type="dxa"/>
            <w:gridSpan w:val="2"/>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316"/>
              <w:gridCol w:w="316"/>
              <w:gridCol w:w="316"/>
              <w:gridCol w:w="316"/>
              <w:gridCol w:w="316"/>
              <w:gridCol w:w="316"/>
              <w:gridCol w:w="316"/>
              <w:gridCol w:w="316"/>
              <w:gridCol w:w="316"/>
              <w:gridCol w:w="316"/>
              <w:gridCol w:w="316"/>
              <w:gridCol w:w="316"/>
              <w:gridCol w:w="316"/>
            </w:tblGrid>
            <w:tr w:rsidR="007947E3" w:rsidRPr="005A3C1A" w:rsidTr="00CE66DA">
              <w:trPr>
                <w:trHeight w:val="270"/>
              </w:trPr>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316"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r>
          </w:tbl>
          <w:p w:rsidR="007947E3" w:rsidRPr="005A3C1A" w:rsidRDefault="007947E3" w:rsidP="00CE66DA">
            <w:pPr>
              <w:rPr>
                <w:color w:val="231F20"/>
                <w:sz w:val="24"/>
                <w:szCs w:val="24"/>
              </w:rPr>
            </w:pPr>
          </w:p>
        </w:tc>
      </w:tr>
      <w:tr w:rsidR="007947E3" w:rsidRPr="0016116A" w:rsidTr="00CE66DA">
        <w:tc>
          <w:tcPr>
            <w:tcW w:w="4693" w:type="dxa"/>
            <w:gridSpan w:val="4"/>
            <w:tcBorders>
              <w:bottom w:val="nil"/>
            </w:tcBorders>
          </w:tcPr>
          <w:p w:rsidR="007947E3" w:rsidRPr="005A3C1A" w:rsidRDefault="007947E3" w:rsidP="00CE66DA">
            <w:pPr>
              <w:rPr>
                <w:color w:val="231F20"/>
                <w:sz w:val="24"/>
                <w:szCs w:val="24"/>
              </w:rPr>
            </w:pPr>
            <w:r w:rsidRPr="005A3C1A">
              <w:rPr>
                <w:color w:val="231F20"/>
                <w:sz w:val="24"/>
                <w:szCs w:val="24"/>
              </w:rPr>
              <w:t>Foreign passport number:</w:t>
            </w:r>
          </w:p>
        </w:tc>
        <w:tc>
          <w:tcPr>
            <w:tcW w:w="5622" w:type="dxa"/>
            <w:gridSpan w:val="5"/>
            <w:tcBorders>
              <w:bottom w:val="nil"/>
            </w:tcBorders>
          </w:tcPr>
          <w:p w:rsidR="007947E3" w:rsidRPr="005A3C1A" w:rsidRDefault="007947E3" w:rsidP="00CE66DA">
            <w:pPr>
              <w:rPr>
                <w:color w:val="231F20"/>
                <w:sz w:val="24"/>
                <w:szCs w:val="24"/>
              </w:rPr>
            </w:pPr>
            <w:r w:rsidRPr="005A3C1A">
              <w:rPr>
                <w:color w:val="231F20"/>
                <w:sz w:val="24"/>
                <w:szCs w:val="24"/>
              </w:rPr>
              <w:t>Country of issuance:</w:t>
            </w:r>
          </w:p>
        </w:tc>
      </w:tr>
      <w:tr w:rsidR="007947E3" w:rsidRPr="0016116A" w:rsidTr="00CE66DA">
        <w:trPr>
          <w:trHeight w:val="324"/>
        </w:trPr>
        <w:tc>
          <w:tcPr>
            <w:tcW w:w="4693"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3"/>
            </w:tblGrid>
            <w:tr w:rsidR="007947E3" w:rsidRPr="005A3C1A" w:rsidTr="00CE66DA">
              <w:trPr>
                <w:trHeight w:val="270"/>
              </w:trPr>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3"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r>
          </w:tbl>
          <w:p w:rsidR="007947E3" w:rsidRPr="005A3C1A" w:rsidRDefault="007947E3" w:rsidP="00CE66DA">
            <w:pPr>
              <w:rPr>
                <w:color w:val="231F20"/>
                <w:sz w:val="24"/>
                <w:szCs w:val="24"/>
              </w:rPr>
            </w:pPr>
          </w:p>
        </w:tc>
        <w:tc>
          <w:tcPr>
            <w:tcW w:w="5622"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2965"/>
            </w:tblGrid>
            <w:tr w:rsidR="007947E3" w:rsidRPr="005A3C1A" w:rsidTr="00CE66DA">
              <w:trPr>
                <w:trHeight w:val="270"/>
              </w:trPr>
              <w:tc>
                <w:tcPr>
                  <w:tcW w:w="2965"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color w:val="231F20"/>
                      <w:sz w:val="24"/>
                      <w:szCs w:val="24"/>
                    </w:rPr>
                    <w:fldChar w:fldCharType="begin">
                      <w:ffData>
                        <w:name w:val="Text1"/>
                        <w:enabled/>
                        <w:calcOnExit w:val="0"/>
                        <w:textInput/>
                      </w:ffData>
                    </w:fldChar>
                  </w:r>
                  <w:r w:rsidRPr="005A3C1A">
                    <w:rPr>
                      <w:color w:val="231F20"/>
                      <w:sz w:val="24"/>
                      <w:szCs w:val="24"/>
                    </w:rPr>
                    <w:instrText xml:space="preserve"> FORMTEXT </w:instrText>
                  </w:r>
                  <w:r w:rsidRPr="005A3C1A">
                    <w:rPr>
                      <w:color w:val="231F20"/>
                      <w:sz w:val="24"/>
                      <w:szCs w:val="24"/>
                    </w:rPr>
                  </w:r>
                  <w:r w:rsidRPr="005A3C1A">
                    <w:rPr>
                      <w:color w:val="231F20"/>
                      <w:sz w:val="24"/>
                      <w:szCs w:val="24"/>
                    </w:rPr>
                    <w:fldChar w:fldCharType="separate"/>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noProof/>
                      <w:color w:val="231F20"/>
                      <w:sz w:val="24"/>
                      <w:szCs w:val="24"/>
                    </w:rPr>
                    <w:t> </w:t>
                  </w:r>
                  <w:r w:rsidRPr="005A3C1A">
                    <w:rPr>
                      <w:color w:val="231F20"/>
                      <w:sz w:val="24"/>
                      <w:szCs w:val="24"/>
                    </w:rPr>
                    <w:fldChar w:fldCharType="end"/>
                  </w:r>
                </w:p>
              </w:tc>
            </w:tr>
          </w:tbl>
          <w:p w:rsidR="007947E3" w:rsidRPr="005A3C1A" w:rsidRDefault="007947E3" w:rsidP="00CE66DA">
            <w:pPr>
              <w:rPr>
                <w:color w:val="231F20"/>
                <w:sz w:val="24"/>
                <w:szCs w:val="24"/>
              </w:rPr>
            </w:pPr>
          </w:p>
        </w:tc>
      </w:tr>
      <w:tr w:rsidR="007947E3" w:rsidRPr="0016116A" w:rsidTr="00CE66DA">
        <w:tc>
          <w:tcPr>
            <w:tcW w:w="4693" w:type="dxa"/>
            <w:gridSpan w:val="4"/>
            <w:tcBorders>
              <w:bottom w:val="nil"/>
            </w:tcBorders>
          </w:tcPr>
          <w:p w:rsidR="007947E3" w:rsidRPr="005A3C1A" w:rsidRDefault="007947E3" w:rsidP="00CE66DA">
            <w:pPr>
              <w:rPr>
                <w:color w:val="231F20"/>
                <w:sz w:val="24"/>
                <w:szCs w:val="24"/>
              </w:rPr>
            </w:pPr>
            <w:r w:rsidRPr="005A3C1A">
              <w:rPr>
                <w:color w:val="231F20"/>
                <w:sz w:val="24"/>
                <w:szCs w:val="24"/>
              </w:rPr>
              <w:t>Date of entry:</w:t>
            </w:r>
          </w:p>
        </w:tc>
        <w:tc>
          <w:tcPr>
            <w:tcW w:w="5622" w:type="dxa"/>
            <w:gridSpan w:val="5"/>
            <w:tcBorders>
              <w:bottom w:val="nil"/>
            </w:tcBorders>
          </w:tcPr>
          <w:p w:rsidR="007947E3" w:rsidRPr="005A3C1A" w:rsidRDefault="007947E3" w:rsidP="00CE66DA">
            <w:pPr>
              <w:rPr>
                <w:color w:val="231F20"/>
                <w:sz w:val="24"/>
                <w:szCs w:val="24"/>
              </w:rPr>
            </w:pPr>
            <w:r w:rsidRPr="005A3C1A">
              <w:rPr>
                <w:sz w:val="24"/>
                <w:szCs w:val="24"/>
              </w:rPr>
              <w:t>Document expiry date</w:t>
            </w:r>
            <w:r w:rsidRPr="005A3C1A">
              <w:rPr>
                <w:color w:val="231F20"/>
                <w:sz w:val="24"/>
                <w:szCs w:val="24"/>
              </w:rPr>
              <w:t>:</w:t>
            </w:r>
          </w:p>
        </w:tc>
      </w:tr>
      <w:tr w:rsidR="007947E3" w:rsidRPr="0016116A" w:rsidTr="00CE66DA">
        <w:trPr>
          <w:trHeight w:val="342"/>
        </w:trPr>
        <w:tc>
          <w:tcPr>
            <w:tcW w:w="4693"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7947E3" w:rsidRPr="005A3C1A" w:rsidTr="00CE66DA">
              <w:trPr>
                <w:trHeight w:val="270"/>
              </w:trPr>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tcBorders>
                    <w:top w:val="nil"/>
                  </w:tcBorders>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color w:val="231F20"/>
                      <w:sz w:val="24"/>
                      <w:szCs w:val="24"/>
                    </w:rPr>
                    <w:t>/</w:t>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tcBorders>
                    <w:top w:val="nil"/>
                  </w:tcBorders>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color w:val="231F20"/>
                      <w:sz w:val="24"/>
                      <w:szCs w:val="24"/>
                    </w:rPr>
                    <w:t>/</w:t>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r>
          </w:tbl>
          <w:p w:rsidR="007947E3" w:rsidRPr="005A3C1A" w:rsidRDefault="007947E3" w:rsidP="00CE66DA">
            <w:pPr>
              <w:rPr>
                <w:color w:val="231F20"/>
                <w:sz w:val="24"/>
                <w:szCs w:val="24"/>
              </w:rPr>
            </w:pPr>
          </w:p>
        </w:tc>
        <w:tc>
          <w:tcPr>
            <w:tcW w:w="5622"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7947E3" w:rsidRPr="005A3C1A" w:rsidTr="00CE66DA">
              <w:trPr>
                <w:trHeight w:val="270"/>
              </w:trPr>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tcBorders>
                    <w:top w:val="nil"/>
                  </w:tcBorders>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t>/</w:t>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tcBorders>
                    <w:top w:val="nil"/>
                  </w:tcBorders>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t>/</w:t>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c>
                <w:tcPr>
                  <w:tcW w:w="292" w:type="dxa"/>
                  <w:shd w:val="clear" w:color="auto" w:fill="auto"/>
                  <w:vAlign w:val="bottom"/>
                </w:tcPr>
                <w:p w:rsidR="007947E3" w:rsidRPr="005A3C1A" w:rsidRDefault="007947E3" w:rsidP="00CE66DA">
                  <w:pPr>
                    <w:tabs>
                      <w:tab w:val="left" w:pos="4007"/>
                      <w:tab w:val="left" w:pos="4694"/>
                      <w:tab w:val="left" w:pos="7204"/>
                      <w:tab w:val="left" w:pos="10166"/>
                    </w:tabs>
                    <w:kinsoku w:val="0"/>
                    <w:overflowPunct w:val="0"/>
                    <w:spacing w:after="0" w:line="240" w:lineRule="auto"/>
                    <w:rPr>
                      <w:color w:val="231F20"/>
                      <w:sz w:val="24"/>
                      <w:szCs w:val="24"/>
                    </w:rPr>
                  </w:pPr>
                  <w:r w:rsidRPr="005A3C1A">
                    <w:rPr>
                      <w:b/>
                      <w:color w:val="231F20"/>
                      <w:sz w:val="24"/>
                      <w:szCs w:val="24"/>
                    </w:rPr>
                    <w:fldChar w:fldCharType="begin">
                      <w:ffData>
                        <w:name w:val="Text2"/>
                        <w:enabled/>
                        <w:calcOnExit w:val="0"/>
                        <w:textInput>
                          <w:maxLength w:val="1"/>
                        </w:textInput>
                      </w:ffData>
                    </w:fldChar>
                  </w:r>
                  <w:r w:rsidRPr="005A3C1A">
                    <w:rPr>
                      <w:b/>
                      <w:color w:val="231F20"/>
                      <w:sz w:val="24"/>
                      <w:szCs w:val="24"/>
                    </w:rPr>
                    <w:instrText xml:space="preserve"> FORMTEXT </w:instrText>
                  </w:r>
                  <w:r w:rsidRPr="005A3C1A">
                    <w:rPr>
                      <w:b/>
                      <w:color w:val="231F20"/>
                      <w:sz w:val="24"/>
                      <w:szCs w:val="24"/>
                    </w:rPr>
                  </w:r>
                  <w:r w:rsidRPr="005A3C1A">
                    <w:rPr>
                      <w:b/>
                      <w:color w:val="231F20"/>
                      <w:sz w:val="24"/>
                      <w:szCs w:val="24"/>
                    </w:rPr>
                    <w:fldChar w:fldCharType="separate"/>
                  </w:r>
                  <w:r w:rsidRPr="005A3C1A">
                    <w:rPr>
                      <w:b/>
                      <w:noProof/>
                      <w:color w:val="231F20"/>
                      <w:sz w:val="24"/>
                      <w:szCs w:val="24"/>
                    </w:rPr>
                    <w:t> </w:t>
                  </w:r>
                  <w:r w:rsidRPr="005A3C1A">
                    <w:rPr>
                      <w:b/>
                      <w:color w:val="231F20"/>
                      <w:sz w:val="24"/>
                      <w:szCs w:val="24"/>
                    </w:rPr>
                    <w:fldChar w:fldCharType="end"/>
                  </w:r>
                </w:p>
              </w:tc>
            </w:tr>
          </w:tbl>
          <w:p w:rsidR="007947E3" w:rsidRPr="005A3C1A" w:rsidRDefault="007947E3" w:rsidP="00CE66DA">
            <w:pPr>
              <w:rPr>
                <w:color w:val="231F20"/>
                <w:sz w:val="24"/>
                <w:szCs w:val="24"/>
              </w:rPr>
            </w:pPr>
          </w:p>
        </w:tc>
      </w:tr>
      <w:tr w:rsidR="007947E3" w:rsidTr="00CE66DA">
        <w:tc>
          <w:tcPr>
            <w:tcW w:w="5035" w:type="dxa"/>
            <w:gridSpan w:val="5"/>
            <w:tcBorders>
              <w:right w:val="nil"/>
            </w:tcBorders>
            <w:tcMar>
              <w:top w:w="58" w:type="dxa"/>
            </w:tcMar>
          </w:tcPr>
          <w:p w:rsidR="007947E3" w:rsidRPr="005A3C1A" w:rsidRDefault="007947E3" w:rsidP="00CE66DA">
            <w:pPr>
              <w:pStyle w:val="TableParagraph"/>
              <w:kinsoku w:val="0"/>
              <w:overflowPunct w:val="0"/>
              <w:spacing w:line="276" w:lineRule="auto"/>
              <w:rPr>
                <w:color w:val="000000"/>
                <w:sz w:val="24"/>
                <w:szCs w:val="24"/>
              </w:rPr>
            </w:pPr>
            <w:r w:rsidRPr="005A3C1A">
              <w:rPr>
                <w:b/>
                <w:bCs/>
                <w:color w:val="231F20"/>
                <w:sz w:val="24"/>
                <w:szCs w:val="24"/>
              </w:rPr>
              <w:t>Expected tax filing status for the current year (select one)</w:t>
            </w:r>
          </w:p>
          <w:p w:rsidR="007947E3" w:rsidRPr="005A3C1A" w:rsidRDefault="007947E3" w:rsidP="00CE66DA">
            <w:pPr>
              <w:pStyle w:val="TableParagraph"/>
              <w:kinsoku w:val="0"/>
              <w:overflowPunct w:val="0"/>
              <w:spacing w:line="264" w:lineRule="auto"/>
              <w:rPr>
                <w:color w:val="231F20"/>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Single filing taxes </w:t>
            </w:r>
          </w:p>
          <w:p w:rsidR="007947E3" w:rsidRPr="005A3C1A" w:rsidRDefault="007947E3" w:rsidP="00CE66DA">
            <w:pPr>
              <w:pStyle w:val="TableParagraph"/>
              <w:kinsoku w:val="0"/>
              <w:overflowPunct w:val="0"/>
              <w:spacing w:line="264" w:lineRule="auto"/>
              <w:rPr>
                <w:color w:val="000000"/>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Head of household</w:t>
            </w:r>
          </w:p>
          <w:p w:rsidR="007947E3" w:rsidRPr="005A3C1A" w:rsidRDefault="007947E3" w:rsidP="00CE66DA">
            <w:pPr>
              <w:spacing w:line="264" w:lineRule="auto"/>
              <w:rPr>
                <w:color w:val="231F20"/>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Qualifying widow(er) with dependent child</w:t>
            </w:r>
          </w:p>
          <w:p w:rsidR="007947E3" w:rsidRPr="005A3C1A" w:rsidRDefault="007947E3" w:rsidP="00CE66DA">
            <w:pPr>
              <w:spacing w:line="264" w:lineRule="auto"/>
              <w:rPr>
                <w:color w:val="231F20"/>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Married filing separately</w:t>
            </w:r>
          </w:p>
          <w:p w:rsidR="007947E3" w:rsidRPr="005A3C1A" w:rsidRDefault="007947E3" w:rsidP="00CE66DA">
            <w:pPr>
              <w:spacing w:line="264" w:lineRule="auto"/>
              <w:rPr>
                <w:color w:val="231F20"/>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Married filing jointly:</w:t>
            </w:r>
          </w:p>
          <w:p w:rsidR="007947E3" w:rsidRPr="005A3C1A" w:rsidRDefault="007947E3" w:rsidP="00CE66DA">
            <w:pPr>
              <w:spacing w:line="264" w:lineRule="auto"/>
              <w:rPr>
                <w:color w:val="231F20"/>
                <w:sz w:val="24"/>
                <w:szCs w:val="24"/>
              </w:rPr>
            </w:pPr>
            <w:r w:rsidRPr="005A3C1A">
              <w:rPr>
                <w:color w:val="231F20"/>
                <w:sz w:val="24"/>
                <w:szCs w:val="24"/>
              </w:rPr>
              <w:t>Name of primary tax filer:</w:t>
            </w:r>
            <w:r w:rsidRPr="005A3C1A">
              <w:rPr>
                <w:color w:val="231F20"/>
                <w:sz w:val="24"/>
                <w:szCs w:val="24"/>
                <w:u w:val="single" w:color="221E1F"/>
              </w:rPr>
              <w:t xml:space="preserve"> </w:t>
            </w:r>
            <w:r w:rsidRPr="005A3C1A">
              <w:rPr>
                <w:color w:val="231F20"/>
                <w:sz w:val="24"/>
                <w:szCs w:val="24"/>
                <w:u w:val="single"/>
              </w:rPr>
              <w:fldChar w:fldCharType="begin">
                <w:ffData>
                  <w:name w:val="Text1"/>
                  <w:enabled/>
                  <w:calcOnExit w:val="0"/>
                  <w:textInput/>
                </w:ffData>
              </w:fldChar>
            </w:r>
            <w:r w:rsidRPr="005A3C1A">
              <w:rPr>
                <w:color w:val="231F20"/>
                <w:sz w:val="24"/>
                <w:szCs w:val="24"/>
                <w:u w:val="single"/>
              </w:rPr>
              <w:instrText xml:space="preserve"> FORMTEXT </w:instrText>
            </w:r>
            <w:r w:rsidRPr="005A3C1A">
              <w:rPr>
                <w:color w:val="231F20"/>
                <w:sz w:val="24"/>
                <w:szCs w:val="24"/>
                <w:u w:val="single"/>
              </w:rPr>
            </w:r>
            <w:r w:rsidRPr="005A3C1A">
              <w:rPr>
                <w:color w:val="231F20"/>
                <w:sz w:val="24"/>
                <w:szCs w:val="24"/>
                <w:u w:val="single"/>
              </w:rPr>
              <w:fldChar w:fldCharType="separate"/>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color w:val="231F20"/>
                <w:sz w:val="24"/>
                <w:szCs w:val="24"/>
                <w:u w:val="single"/>
              </w:rPr>
              <w:fldChar w:fldCharType="end"/>
            </w:r>
            <w:r w:rsidRPr="005A3C1A">
              <w:rPr>
                <w:color w:val="231F20"/>
                <w:sz w:val="24"/>
                <w:szCs w:val="24"/>
                <w:u w:val="single" w:color="221E1F"/>
              </w:rPr>
              <w:tab/>
            </w:r>
          </w:p>
        </w:tc>
        <w:tc>
          <w:tcPr>
            <w:tcW w:w="5280" w:type="dxa"/>
            <w:gridSpan w:val="4"/>
            <w:tcBorders>
              <w:left w:val="nil"/>
            </w:tcBorders>
            <w:tcMar>
              <w:top w:w="58" w:type="dxa"/>
            </w:tcMar>
          </w:tcPr>
          <w:p w:rsidR="007947E3" w:rsidRPr="005A3C1A" w:rsidRDefault="007947E3" w:rsidP="00CE66DA">
            <w:pPr>
              <w:rPr>
                <w:sz w:val="24"/>
                <w:szCs w:val="24"/>
              </w:rPr>
            </w:pPr>
          </w:p>
          <w:p w:rsidR="007947E3" w:rsidRPr="005A3C1A" w:rsidRDefault="007947E3" w:rsidP="00CE66DA">
            <w:pPr>
              <w:pStyle w:val="TableParagraph"/>
              <w:kinsoku w:val="0"/>
              <w:overflowPunct w:val="0"/>
              <w:spacing w:line="264" w:lineRule="auto"/>
              <w:rPr>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w:t>
            </w:r>
            <w:r w:rsidRPr="005A3C1A">
              <w:rPr>
                <w:sz w:val="24"/>
                <w:szCs w:val="24"/>
              </w:rPr>
              <w:t>Tax dependent of someone on the application</w:t>
            </w:r>
          </w:p>
          <w:p w:rsidR="007947E3" w:rsidRPr="005A3C1A" w:rsidRDefault="007947E3" w:rsidP="00CE66DA">
            <w:pPr>
              <w:pStyle w:val="TableParagraph"/>
              <w:kinsoku w:val="0"/>
              <w:overflowPunct w:val="0"/>
              <w:spacing w:line="264" w:lineRule="auto"/>
              <w:rPr>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w:t>
            </w:r>
            <w:r w:rsidRPr="005A3C1A">
              <w:rPr>
                <w:sz w:val="24"/>
                <w:szCs w:val="24"/>
              </w:rPr>
              <w:t xml:space="preserve">Tax dependent of someone </w:t>
            </w:r>
            <w:r w:rsidRPr="005A3C1A">
              <w:rPr>
                <w:b/>
                <w:bCs/>
                <w:sz w:val="24"/>
                <w:szCs w:val="24"/>
              </w:rPr>
              <w:t xml:space="preserve">not </w:t>
            </w:r>
            <w:r w:rsidRPr="005A3C1A">
              <w:rPr>
                <w:sz w:val="24"/>
                <w:szCs w:val="24"/>
              </w:rPr>
              <w:t>on the application</w:t>
            </w:r>
          </w:p>
          <w:p w:rsidR="007947E3" w:rsidRPr="005A3C1A" w:rsidRDefault="007947E3" w:rsidP="00CE66DA">
            <w:pPr>
              <w:spacing w:line="264" w:lineRule="auto"/>
              <w:rPr>
                <w:sz w:val="24"/>
                <w:szCs w:val="24"/>
              </w:rPr>
            </w:pP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w:t>
            </w:r>
            <w:r w:rsidRPr="005A3C1A">
              <w:rPr>
                <w:sz w:val="24"/>
                <w:szCs w:val="24"/>
              </w:rPr>
              <w:t>Person has neither filed taxes nor was tax dependent</w:t>
            </w:r>
          </w:p>
        </w:tc>
      </w:tr>
      <w:tr w:rsidR="007947E3" w:rsidTr="00CE66DA">
        <w:tc>
          <w:tcPr>
            <w:tcW w:w="10315" w:type="dxa"/>
            <w:gridSpan w:val="9"/>
            <w:tcMar>
              <w:top w:w="58" w:type="dxa"/>
            </w:tcMar>
          </w:tcPr>
          <w:p w:rsidR="007947E3" w:rsidRPr="005A3C1A" w:rsidRDefault="007947E3" w:rsidP="00CE66DA">
            <w:pPr>
              <w:pStyle w:val="TableParagraph"/>
              <w:tabs>
                <w:tab w:val="left" w:pos="5085"/>
                <w:tab w:val="left" w:pos="6991"/>
              </w:tabs>
              <w:kinsoku w:val="0"/>
              <w:overflowPunct w:val="0"/>
              <w:spacing w:before="59" w:line="276" w:lineRule="auto"/>
              <w:ind w:right="173"/>
              <w:rPr>
                <w:color w:val="000000"/>
                <w:sz w:val="24"/>
                <w:szCs w:val="24"/>
              </w:rPr>
            </w:pPr>
            <w:r w:rsidRPr="005A3C1A">
              <w:rPr>
                <w:color w:val="231F20"/>
                <w:sz w:val="24"/>
                <w:szCs w:val="24"/>
              </w:rPr>
              <w:t xml:space="preserve">Did you have the same tax filing status last year as the current year listed above?   </w:t>
            </w:r>
            <w:r w:rsidRPr="005A3C1A">
              <w:rPr>
                <w:color w:val="231F20"/>
                <w:sz w:val="24"/>
                <w:szCs w:val="24"/>
              </w:rPr>
              <w:fldChar w:fldCharType="begin">
                <w:ffData>
                  <w:name w:val="Check11"/>
                  <w:enabled/>
                  <w:calcOnExit w:val="0"/>
                  <w:checkBox>
                    <w:sizeAuto/>
                    <w:default w:val="0"/>
                  </w:checkBox>
                </w:ffData>
              </w:fldChar>
            </w:r>
            <w:bookmarkStart w:id="15" w:name="Check11"/>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bookmarkEnd w:id="15"/>
            <w:r w:rsidRPr="005A3C1A">
              <w:rPr>
                <w:color w:val="231F20"/>
                <w:sz w:val="24"/>
                <w:szCs w:val="24"/>
              </w:rPr>
              <w:t xml:space="preserve"> No  </w:t>
            </w: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Yes  </w:t>
            </w:r>
            <w:r w:rsidRPr="005A3C1A">
              <w:rPr>
                <w:color w:val="231F20"/>
                <w:sz w:val="24"/>
                <w:szCs w:val="24"/>
              </w:rPr>
              <w:br/>
              <w:t>If no, list last year’s tax filing status:</w:t>
            </w:r>
            <w:r w:rsidRPr="005A3C1A">
              <w:rPr>
                <w:color w:val="231F20"/>
                <w:sz w:val="24"/>
                <w:szCs w:val="24"/>
                <w:u w:val="single" w:color="000000"/>
              </w:rPr>
              <w:t xml:space="preserve"> </w:t>
            </w:r>
            <w:r w:rsidRPr="005A3C1A">
              <w:rPr>
                <w:color w:val="231F20"/>
                <w:sz w:val="24"/>
                <w:szCs w:val="24"/>
                <w:u w:val="single"/>
              </w:rPr>
              <w:fldChar w:fldCharType="begin">
                <w:ffData>
                  <w:name w:val="Text1"/>
                  <w:enabled/>
                  <w:calcOnExit w:val="0"/>
                  <w:textInput/>
                </w:ffData>
              </w:fldChar>
            </w:r>
            <w:r w:rsidRPr="005A3C1A">
              <w:rPr>
                <w:color w:val="231F20"/>
                <w:sz w:val="24"/>
                <w:szCs w:val="24"/>
                <w:u w:val="single"/>
              </w:rPr>
              <w:instrText xml:space="preserve"> FORMTEXT </w:instrText>
            </w:r>
            <w:r w:rsidRPr="005A3C1A">
              <w:rPr>
                <w:color w:val="231F20"/>
                <w:sz w:val="24"/>
                <w:szCs w:val="24"/>
                <w:u w:val="single"/>
              </w:rPr>
            </w:r>
            <w:r w:rsidRPr="005A3C1A">
              <w:rPr>
                <w:color w:val="231F20"/>
                <w:sz w:val="24"/>
                <w:szCs w:val="24"/>
                <w:u w:val="single"/>
              </w:rPr>
              <w:fldChar w:fldCharType="separate"/>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noProof/>
                <w:color w:val="231F20"/>
                <w:sz w:val="24"/>
                <w:szCs w:val="24"/>
                <w:u w:val="single"/>
              </w:rPr>
              <w:t> </w:t>
            </w:r>
            <w:r w:rsidRPr="005A3C1A">
              <w:rPr>
                <w:color w:val="231F20"/>
                <w:sz w:val="24"/>
                <w:szCs w:val="24"/>
                <w:u w:val="single"/>
              </w:rPr>
              <w:fldChar w:fldCharType="end"/>
            </w:r>
            <w:r w:rsidRPr="005A3C1A">
              <w:rPr>
                <w:color w:val="231F20"/>
                <w:sz w:val="24"/>
                <w:szCs w:val="24"/>
                <w:u w:val="single" w:color="000000"/>
              </w:rPr>
              <w:tab/>
            </w:r>
          </w:p>
          <w:p w:rsidR="007947E3" w:rsidRPr="005A3C1A" w:rsidRDefault="007947E3" w:rsidP="00CE66DA">
            <w:pPr>
              <w:rPr>
                <w:sz w:val="24"/>
                <w:szCs w:val="24"/>
              </w:rPr>
            </w:pPr>
            <w:r w:rsidRPr="005A3C1A">
              <w:rPr>
                <w:b/>
                <w:bCs/>
                <w:sz w:val="24"/>
                <w:szCs w:val="24"/>
              </w:rPr>
              <w:t>(Your response to this question does not affect your eligibility for Apple Health)</w:t>
            </w:r>
          </w:p>
        </w:tc>
      </w:tr>
      <w:tr w:rsidR="007947E3" w:rsidTr="00CE66DA">
        <w:tc>
          <w:tcPr>
            <w:tcW w:w="10315" w:type="dxa"/>
            <w:gridSpan w:val="9"/>
            <w:tcMar>
              <w:top w:w="58" w:type="dxa"/>
            </w:tcMar>
          </w:tcPr>
          <w:p w:rsidR="007947E3" w:rsidRPr="005A3C1A" w:rsidRDefault="007947E3" w:rsidP="00CE66DA">
            <w:pPr>
              <w:rPr>
                <w:sz w:val="24"/>
                <w:szCs w:val="24"/>
              </w:rPr>
            </w:pPr>
            <w:r w:rsidRPr="005A3C1A">
              <w:rPr>
                <w:color w:val="231F20"/>
                <w:sz w:val="24"/>
                <w:szCs w:val="24"/>
              </w:rPr>
              <w:t xml:space="preserve">If you are submitting this application between 11/01 and 12/31 of this calendar year, do you expect to file with the same tax status next year as you do this year?        </w:t>
            </w: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No        </w:t>
            </w:r>
            <w:r w:rsidRPr="005A3C1A">
              <w:rPr>
                <w:color w:val="231F20"/>
                <w:sz w:val="24"/>
                <w:szCs w:val="24"/>
              </w:rPr>
              <w:fldChar w:fldCharType="begin">
                <w:ffData>
                  <w:name w:val=""/>
                  <w:enabled/>
                  <w:calcOnExit w:val="0"/>
                  <w:checkBox>
                    <w:sizeAuto/>
                    <w:default w:val="0"/>
                  </w:checkBox>
                </w:ffData>
              </w:fldChar>
            </w:r>
            <w:r w:rsidRPr="005A3C1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5A3C1A">
              <w:rPr>
                <w:color w:val="231F20"/>
                <w:sz w:val="24"/>
                <w:szCs w:val="24"/>
              </w:rPr>
              <w:fldChar w:fldCharType="end"/>
            </w:r>
            <w:r w:rsidRPr="005A3C1A">
              <w:rPr>
                <w:color w:val="231F20"/>
                <w:sz w:val="24"/>
                <w:szCs w:val="24"/>
              </w:rPr>
              <w:t xml:space="preserve"> Yes  </w:t>
            </w:r>
          </w:p>
        </w:tc>
      </w:tr>
      <w:tr w:rsidR="007947E3" w:rsidTr="00CE66DA">
        <w:tc>
          <w:tcPr>
            <w:tcW w:w="10315" w:type="dxa"/>
            <w:gridSpan w:val="9"/>
            <w:tcMar>
              <w:top w:w="58" w:type="dxa"/>
            </w:tcMar>
          </w:tcPr>
          <w:p w:rsidR="007947E3" w:rsidRPr="005A3C1A" w:rsidRDefault="007947E3" w:rsidP="00CE66DA">
            <w:pPr>
              <w:widowControl w:val="0"/>
              <w:kinsoku w:val="0"/>
              <w:overflowPunct w:val="0"/>
              <w:autoSpaceDE w:val="0"/>
              <w:autoSpaceDN w:val="0"/>
              <w:spacing w:before="59" w:line="276" w:lineRule="auto"/>
              <w:rPr>
                <w:rFonts w:ascii="Calibri" w:eastAsia="Calibri" w:hAnsi="Calibri" w:cs="Calibri"/>
                <w:color w:val="000000"/>
                <w:sz w:val="24"/>
                <w:szCs w:val="24"/>
              </w:rPr>
            </w:pPr>
            <w:r w:rsidRPr="005A3C1A">
              <w:rPr>
                <w:rFonts w:ascii="Calibri" w:eastAsia="Calibri" w:hAnsi="Calibri" w:cs="Calibri"/>
                <w:color w:val="231F20"/>
                <w:sz w:val="24"/>
                <w:szCs w:val="24"/>
              </w:rPr>
              <w:t>RACE / ETHNICITY CODE (OPTIONAL – check all that apply)</w:t>
            </w:r>
            <w:r>
              <w:rPr>
                <w:rFonts w:ascii="Calibri" w:eastAsia="Calibri" w:hAnsi="Calibri" w:cs="Calibri"/>
                <w:color w:val="000000"/>
                <w:sz w:val="24"/>
                <w:szCs w:val="24"/>
              </w:rPr>
              <w:t xml:space="preserve"> </w:t>
            </w:r>
            <w:r w:rsidRPr="005A3C1A">
              <w:rPr>
                <w:rFonts w:ascii="Calibri" w:eastAsia="Calibri" w:hAnsi="Calibri" w:cs="Calibri"/>
                <w:color w:val="231F20"/>
                <w:sz w:val="24"/>
                <w:szCs w:val="24"/>
              </w:rPr>
              <w:t>If American Indian or Alaska Native, do not enter a race or ethnicity</w:t>
            </w:r>
          </w:p>
          <w:p w:rsidR="007947E3" w:rsidRPr="005A3C1A" w:rsidRDefault="007947E3" w:rsidP="00CE66DA">
            <w:pPr>
              <w:rPr>
                <w:sz w:val="24"/>
                <w:szCs w:val="24"/>
              </w:rPr>
            </w:pPr>
            <w:r w:rsidRPr="005A3C1A">
              <w:rPr>
                <w:rFonts w:ascii="Calibri" w:eastAsia="Calibri" w:hAnsi="Calibri" w:cs="Calibri"/>
                <w:color w:val="231F20"/>
                <w:sz w:val="24"/>
                <w:szCs w:val="24"/>
              </w:rPr>
              <w:fldChar w:fldCharType="begin">
                <w:ffData>
                  <w:name w:val="Check25"/>
                  <w:enabled/>
                  <w:calcOnExit w:val="0"/>
                  <w:checkBox>
                    <w:sizeAuto/>
                    <w:default w:val="0"/>
                  </w:checkBox>
                </w:ffData>
              </w:fldChar>
            </w:r>
            <w:bookmarkStart w:id="16" w:name="Check25"/>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bookmarkEnd w:id="16"/>
            <w:r w:rsidRPr="005A3C1A">
              <w:rPr>
                <w:rFonts w:ascii="Calibri" w:eastAsia="Calibri" w:hAnsi="Calibri" w:cs="Calibri"/>
                <w:color w:val="231F20"/>
                <w:sz w:val="24"/>
                <w:szCs w:val="24"/>
              </w:rPr>
              <w:t xml:space="preserve"> White </w:t>
            </w:r>
            <w:r w:rsidRPr="005A3C1A">
              <w:rPr>
                <w:rFonts w:ascii="Calibri" w:eastAsia="Calibri" w:hAnsi="Calibri" w:cs="Calibri"/>
                <w:color w:val="231F20"/>
                <w:sz w:val="24"/>
                <w:szCs w:val="24"/>
              </w:rPr>
              <w:fldChar w:fldCharType="begin">
                <w:ffData>
                  <w:name w:val="Check25"/>
                  <w:enabled/>
                  <w:calcOnExit w:val="0"/>
                  <w:checkBox>
                    <w:sizeAuto/>
                    <w:default w:val="0"/>
                  </w:checkBox>
                </w:ffData>
              </w:fldChar>
            </w:r>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r w:rsidRPr="005A3C1A">
              <w:rPr>
                <w:rFonts w:ascii="Calibri" w:eastAsia="Calibri" w:hAnsi="Calibri" w:cs="Calibri"/>
                <w:color w:val="231F20"/>
                <w:sz w:val="24"/>
                <w:szCs w:val="24"/>
              </w:rPr>
              <w:t xml:space="preserve"> Black or African American  </w:t>
            </w:r>
            <w:r w:rsidRPr="005A3C1A">
              <w:rPr>
                <w:rFonts w:ascii="Calibri" w:eastAsia="Calibri" w:hAnsi="Calibri" w:cs="Calibri"/>
                <w:color w:val="231F20"/>
                <w:sz w:val="24"/>
                <w:szCs w:val="24"/>
              </w:rPr>
              <w:fldChar w:fldCharType="begin">
                <w:ffData>
                  <w:name w:val="Check25"/>
                  <w:enabled/>
                  <w:calcOnExit w:val="0"/>
                  <w:checkBox>
                    <w:sizeAuto/>
                    <w:default w:val="0"/>
                  </w:checkBox>
                </w:ffData>
              </w:fldChar>
            </w:r>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r w:rsidRPr="005A3C1A">
              <w:rPr>
                <w:rFonts w:ascii="Calibri" w:eastAsia="Calibri" w:hAnsi="Calibri" w:cs="Calibri"/>
                <w:color w:val="231F20"/>
                <w:sz w:val="24"/>
                <w:szCs w:val="24"/>
              </w:rPr>
              <w:t xml:space="preserve"> Asian   </w:t>
            </w:r>
            <w:r w:rsidRPr="005A3C1A">
              <w:rPr>
                <w:rFonts w:ascii="Calibri" w:eastAsia="Calibri" w:hAnsi="Calibri" w:cs="Calibri"/>
                <w:color w:val="231F20"/>
                <w:sz w:val="24"/>
                <w:szCs w:val="24"/>
              </w:rPr>
              <w:fldChar w:fldCharType="begin">
                <w:ffData>
                  <w:name w:val="Check25"/>
                  <w:enabled/>
                  <w:calcOnExit w:val="0"/>
                  <w:checkBox>
                    <w:sizeAuto/>
                    <w:default w:val="0"/>
                  </w:checkBox>
                </w:ffData>
              </w:fldChar>
            </w:r>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r w:rsidRPr="005A3C1A">
              <w:rPr>
                <w:rFonts w:ascii="Calibri" w:eastAsia="Calibri" w:hAnsi="Calibri" w:cs="Calibri"/>
                <w:color w:val="231F20"/>
                <w:sz w:val="24"/>
                <w:szCs w:val="24"/>
              </w:rPr>
              <w:t xml:space="preserve"> Native Hawaiian  </w:t>
            </w:r>
            <w:r w:rsidRPr="005A3C1A">
              <w:rPr>
                <w:rFonts w:ascii="Calibri" w:eastAsia="Calibri" w:hAnsi="Calibri" w:cs="Calibri"/>
                <w:color w:val="231F20"/>
                <w:sz w:val="24"/>
                <w:szCs w:val="24"/>
              </w:rPr>
              <w:fldChar w:fldCharType="begin">
                <w:ffData>
                  <w:name w:val="Check25"/>
                  <w:enabled/>
                  <w:calcOnExit w:val="0"/>
                  <w:checkBox>
                    <w:sizeAuto/>
                    <w:default w:val="0"/>
                  </w:checkBox>
                </w:ffData>
              </w:fldChar>
            </w:r>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r w:rsidRPr="005A3C1A">
              <w:rPr>
                <w:rFonts w:ascii="Calibri" w:eastAsia="Calibri" w:hAnsi="Calibri" w:cs="Calibri"/>
                <w:color w:val="231F20"/>
                <w:sz w:val="24"/>
                <w:szCs w:val="24"/>
              </w:rPr>
              <w:t xml:space="preserve"> Pacific Islander  </w:t>
            </w:r>
            <w:r w:rsidRPr="005A3C1A">
              <w:rPr>
                <w:rFonts w:ascii="Calibri" w:eastAsia="Calibri" w:hAnsi="Calibri" w:cs="Calibri"/>
                <w:color w:val="231F20"/>
                <w:sz w:val="24"/>
                <w:szCs w:val="24"/>
              </w:rPr>
              <w:fldChar w:fldCharType="begin">
                <w:ffData>
                  <w:name w:val="Check26"/>
                  <w:enabled/>
                  <w:calcOnExit w:val="0"/>
                  <w:checkBox>
                    <w:sizeAuto/>
                    <w:default w:val="0"/>
                  </w:checkBox>
                </w:ffData>
              </w:fldChar>
            </w:r>
            <w:bookmarkStart w:id="17" w:name="Check26"/>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bookmarkEnd w:id="17"/>
            <w:r w:rsidRPr="005A3C1A">
              <w:rPr>
                <w:rFonts w:ascii="Calibri" w:eastAsia="Calibri" w:hAnsi="Calibri" w:cs="Calibri"/>
                <w:color w:val="231F20"/>
                <w:sz w:val="24"/>
                <w:szCs w:val="24"/>
              </w:rPr>
              <w:t xml:space="preserve"> Hispanic or Latino </w:t>
            </w:r>
            <w:r w:rsidRPr="005A3C1A">
              <w:rPr>
                <w:rFonts w:ascii="Calibri" w:eastAsia="Calibri" w:hAnsi="Calibri" w:cs="Calibri"/>
                <w:i/>
                <w:color w:val="231F20"/>
                <w:sz w:val="24"/>
                <w:szCs w:val="24"/>
              </w:rPr>
              <w:t xml:space="preserve"> </w:t>
            </w:r>
            <w:r w:rsidRPr="005A3C1A">
              <w:rPr>
                <w:rFonts w:ascii="Calibri" w:eastAsia="Calibri" w:hAnsi="Calibri" w:cs="Calibri"/>
                <w:i/>
                <w:color w:val="231F20"/>
                <w:sz w:val="24"/>
                <w:szCs w:val="24"/>
              </w:rPr>
              <w:fldChar w:fldCharType="begin">
                <w:ffData>
                  <w:name w:val="Check27"/>
                  <w:enabled/>
                  <w:calcOnExit w:val="0"/>
                  <w:checkBox>
                    <w:sizeAuto/>
                    <w:default w:val="0"/>
                  </w:checkBox>
                </w:ffData>
              </w:fldChar>
            </w:r>
            <w:bookmarkStart w:id="18" w:name="Check27"/>
            <w:r w:rsidRPr="005A3C1A">
              <w:rPr>
                <w:rFonts w:ascii="Calibri" w:eastAsia="Calibri" w:hAnsi="Calibri" w:cs="Calibri"/>
                <w:i/>
                <w:color w:val="231F20"/>
                <w:sz w:val="24"/>
                <w:szCs w:val="24"/>
              </w:rPr>
              <w:instrText xml:space="preserve"> FORMCHECKBOX </w:instrText>
            </w:r>
            <w:r w:rsidR="00E34DA8">
              <w:rPr>
                <w:rFonts w:ascii="Calibri" w:eastAsia="Calibri" w:hAnsi="Calibri" w:cs="Calibri"/>
                <w:i/>
                <w:color w:val="231F20"/>
                <w:sz w:val="24"/>
                <w:szCs w:val="24"/>
              </w:rPr>
            </w:r>
            <w:r w:rsidR="00E34DA8">
              <w:rPr>
                <w:rFonts w:ascii="Calibri" w:eastAsia="Calibri" w:hAnsi="Calibri" w:cs="Calibri"/>
                <w:i/>
                <w:color w:val="231F20"/>
                <w:sz w:val="24"/>
                <w:szCs w:val="24"/>
              </w:rPr>
              <w:fldChar w:fldCharType="separate"/>
            </w:r>
            <w:r w:rsidRPr="005A3C1A">
              <w:rPr>
                <w:rFonts w:ascii="Calibri" w:eastAsia="Calibri" w:hAnsi="Calibri" w:cs="Calibri"/>
                <w:i/>
                <w:color w:val="231F20"/>
                <w:sz w:val="24"/>
                <w:szCs w:val="24"/>
              </w:rPr>
              <w:fldChar w:fldCharType="end"/>
            </w:r>
            <w:bookmarkEnd w:id="18"/>
            <w:r w:rsidRPr="005A3C1A">
              <w:rPr>
                <w:rFonts w:ascii="Calibri" w:eastAsia="Calibri" w:hAnsi="Calibri" w:cs="Calibri"/>
                <w:i/>
                <w:color w:val="231F20"/>
                <w:sz w:val="24"/>
                <w:szCs w:val="24"/>
              </w:rPr>
              <w:t xml:space="preserve"> </w:t>
            </w:r>
            <w:r w:rsidRPr="005A3C1A">
              <w:rPr>
                <w:rFonts w:ascii="Calibri" w:eastAsia="Calibri" w:hAnsi="Calibri" w:cs="Calibri"/>
                <w:color w:val="231F20"/>
                <w:sz w:val="24"/>
                <w:szCs w:val="24"/>
              </w:rPr>
              <w:t>Other</w:t>
            </w:r>
          </w:p>
        </w:tc>
      </w:tr>
      <w:tr w:rsidR="007947E3" w:rsidTr="00CE66DA">
        <w:tc>
          <w:tcPr>
            <w:tcW w:w="10315" w:type="dxa"/>
            <w:gridSpan w:val="9"/>
            <w:tcMar>
              <w:top w:w="58" w:type="dxa"/>
            </w:tcMar>
          </w:tcPr>
          <w:p w:rsidR="007947E3" w:rsidRPr="005A3C1A" w:rsidRDefault="007947E3" w:rsidP="00CE66DA">
            <w:pPr>
              <w:rPr>
                <w:sz w:val="24"/>
                <w:szCs w:val="24"/>
              </w:rPr>
            </w:pPr>
            <w:r w:rsidRPr="005A3C1A">
              <w:rPr>
                <w:rFonts w:ascii="Calibri" w:eastAsia="Calibri" w:hAnsi="Calibri" w:cs="Calibri"/>
                <w:color w:val="231F20"/>
                <w:sz w:val="24"/>
                <w:szCs w:val="24"/>
              </w:rPr>
              <w:t xml:space="preserve">Are you an American Indian or Alaska Native?  </w:t>
            </w:r>
            <w:r w:rsidRPr="005A3C1A">
              <w:rPr>
                <w:rFonts w:ascii="Calibri" w:eastAsia="Calibri" w:hAnsi="Calibri" w:cs="Calibri"/>
                <w:color w:val="231F20"/>
                <w:sz w:val="24"/>
                <w:szCs w:val="24"/>
              </w:rPr>
              <w:fldChar w:fldCharType="begin">
                <w:ffData>
                  <w:name w:val=""/>
                  <w:enabled/>
                  <w:calcOnExit w:val="0"/>
                  <w:checkBox>
                    <w:sizeAuto/>
                    <w:default w:val="0"/>
                  </w:checkBox>
                </w:ffData>
              </w:fldChar>
            </w:r>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r w:rsidRPr="005A3C1A">
              <w:rPr>
                <w:rFonts w:ascii="Calibri" w:eastAsia="Calibri" w:hAnsi="Calibri" w:cs="Calibri"/>
                <w:color w:val="231F20"/>
                <w:sz w:val="24"/>
                <w:szCs w:val="24"/>
              </w:rPr>
              <w:t xml:space="preserve"> No   </w:t>
            </w:r>
            <w:r w:rsidRPr="005A3C1A">
              <w:rPr>
                <w:rFonts w:ascii="Calibri" w:eastAsia="Calibri" w:hAnsi="Calibri" w:cs="Calibri"/>
                <w:color w:val="231F20"/>
                <w:sz w:val="24"/>
                <w:szCs w:val="24"/>
              </w:rPr>
              <w:fldChar w:fldCharType="begin">
                <w:ffData>
                  <w:name w:val=""/>
                  <w:enabled/>
                  <w:calcOnExit w:val="0"/>
                  <w:checkBox>
                    <w:sizeAuto/>
                    <w:default w:val="0"/>
                  </w:checkBox>
                </w:ffData>
              </w:fldChar>
            </w:r>
            <w:r w:rsidRPr="005A3C1A">
              <w:rPr>
                <w:rFonts w:ascii="Calibri" w:eastAsia="Calibri" w:hAnsi="Calibri" w:cs="Calibri"/>
                <w:color w:val="231F20"/>
                <w:sz w:val="24"/>
                <w:szCs w:val="24"/>
              </w:rPr>
              <w:instrText xml:space="preserve"> FORMCHECKBOX </w:instrText>
            </w:r>
            <w:r w:rsidR="00E34DA8">
              <w:rPr>
                <w:rFonts w:ascii="Calibri" w:eastAsia="Calibri" w:hAnsi="Calibri" w:cs="Calibri"/>
                <w:color w:val="231F20"/>
                <w:sz w:val="24"/>
                <w:szCs w:val="24"/>
              </w:rPr>
            </w:r>
            <w:r w:rsidR="00E34DA8">
              <w:rPr>
                <w:rFonts w:ascii="Calibri" w:eastAsia="Calibri" w:hAnsi="Calibri" w:cs="Calibri"/>
                <w:color w:val="231F20"/>
                <w:sz w:val="24"/>
                <w:szCs w:val="24"/>
              </w:rPr>
              <w:fldChar w:fldCharType="separate"/>
            </w:r>
            <w:r w:rsidRPr="005A3C1A">
              <w:rPr>
                <w:rFonts w:ascii="Calibri" w:eastAsia="Calibri" w:hAnsi="Calibri" w:cs="Calibri"/>
                <w:color w:val="231F20"/>
                <w:sz w:val="24"/>
                <w:szCs w:val="24"/>
              </w:rPr>
              <w:fldChar w:fldCharType="end"/>
            </w:r>
            <w:r w:rsidRPr="005A3C1A">
              <w:rPr>
                <w:rFonts w:ascii="Calibri" w:eastAsia="Calibri" w:hAnsi="Calibri" w:cs="Calibri"/>
                <w:color w:val="231F20"/>
                <w:sz w:val="24"/>
                <w:szCs w:val="24"/>
              </w:rPr>
              <w:t xml:space="preserve"> Yes</w:t>
            </w:r>
          </w:p>
        </w:tc>
      </w:tr>
    </w:tbl>
    <w:p w:rsidR="00C20814" w:rsidRDefault="00A341CD" w:rsidP="00CE66DA">
      <w:pPr>
        <w:spacing w:after="0" w:line="240" w:lineRule="auto"/>
        <w:rPr>
          <w:sz w:val="16"/>
        </w:rPr>
      </w:pPr>
      <w:r>
        <w:rPr>
          <w:sz w:val="16"/>
        </w:rPr>
        <w:br w:type="page"/>
      </w:r>
    </w:p>
    <w:tbl>
      <w:tblPr>
        <w:tblStyle w:val="TableGrid"/>
        <w:tblW w:w="0" w:type="auto"/>
        <w:tblInd w:w="-5" w:type="dxa"/>
        <w:tblLook w:val="04A0" w:firstRow="1" w:lastRow="0" w:firstColumn="1" w:lastColumn="0" w:noHBand="0" w:noVBand="1"/>
      </w:tblPr>
      <w:tblGrid>
        <w:gridCol w:w="2677"/>
        <w:gridCol w:w="496"/>
        <w:gridCol w:w="967"/>
        <w:gridCol w:w="553"/>
        <w:gridCol w:w="588"/>
        <w:gridCol w:w="800"/>
        <w:gridCol w:w="1571"/>
        <w:gridCol w:w="2663"/>
      </w:tblGrid>
      <w:tr w:rsidR="00C20814" w:rsidTr="008F1531">
        <w:tc>
          <w:tcPr>
            <w:tcW w:w="10315" w:type="dxa"/>
            <w:gridSpan w:val="8"/>
            <w:shd w:val="clear" w:color="auto" w:fill="D9D9D9" w:themeFill="background1" w:themeFillShade="D9"/>
          </w:tcPr>
          <w:p w:rsidR="00C20814" w:rsidRPr="002F25A9" w:rsidRDefault="00FC3AEC" w:rsidP="00C37034">
            <w:pPr>
              <w:rPr>
                <w:sz w:val="26"/>
                <w:szCs w:val="26"/>
              </w:rPr>
            </w:pPr>
            <w:r w:rsidRPr="002F25A9">
              <w:rPr>
                <w:b/>
                <w:bCs/>
                <w:color w:val="231F20"/>
                <w:sz w:val="26"/>
                <w:szCs w:val="26"/>
              </w:rPr>
              <w:lastRenderedPageBreak/>
              <w:t xml:space="preserve">Spouse or </w:t>
            </w:r>
            <w:r w:rsidR="00445294" w:rsidRPr="002F25A9">
              <w:rPr>
                <w:b/>
                <w:bCs/>
                <w:color w:val="231F20"/>
                <w:sz w:val="26"/>
                <w:szCs w:val="26"/>
              </w:rPr>
              <w:t>o</w:t>
            </w:r>
            <w:r w:rsidRPr="002F25A9">
              <w:rPr>
                <w:b/>
                <w:bCs/>
                <w:color w:val="231F20"/>
                <w:sz w:val="26"/>
                <w:szCs w:val="26"/>
              </w:rPr>
              <w:t xml:space="preserve">ther </w:t>
            </w:r>
            <w:r w:rsidR="00445294" w:rsidRPr="002F25A9">
              <w:rPr>
                <w:b/>
                <w:bCs/>
                <w:color w:val="231F20"/>
                <w:sz w:val="26"/>
                <w:szCs w:val="26"/>
              </w:rPr>
              <w:t>p</w:t>
            </w:r>
            <w:r w:rsidRPr="002F25A9">
              <w:rPr>
                <w:b/>
                <w:bCs/>
                <w:color w:val="231F20"/>
                <w:sz w:val="26"/>
                <w:szCs w:val="26"/>
              </w:rPr>
              <w:t>arent (</w:t>
            </w:r>
            <w:r w:rsidR="00C37034" w:rsidRPr="002F25A9">
              <w:rPr>
                <w:b/>
                <w:bCs/>
                <w:color w:val="231F20"/>
                <w:sz w:val="26"/>
                <w:szCs w:val="26"/>
              </w:rPr>
              <w:t>i</w:t>
            </w:r>
            <w:r w:rsidRPr="002F25A9">
              <w:rPr>
                <w:b/>
                <w:bCs/>
                <w:color w:val="231F20"/>
                <w:sz w:val="26"/>
                <w:szCs w:val="26"/>
              </w:rPr>
              <w:t>f living in the home)</w:t>
            </w:r>
          </w:p>
        </w:tc>
      </w:tr>
      <w:tr w:rsidR="00D81050" w:rsidRPr="00A341CD" w:rsidTr="00B22265">
        <w:tblPrEx>
          <w:tblCellMar>
            <w:top w:w="29" w:type="dxa"/>
            <w:left w:w="115" w:type="dxa"/>
            <w:bottom w:w="29" w:type="dxa"/>
            <w:right w:w="115" w:type="dxa"/>
          </w:tblCellMar>
        </w:tblPrEx>
        <w:tc>
          <w:tcPr>
            <w:tcW w:w="3173" w:type="dxa"/>
            <w:gridSpan w:val="2"/>
            <w:tcMar>
              <w:top w:w="58" w:type="dxa"/>
            </w:tcMar>
          </w:tcPr>
          <w:p w:rsidR="00D81050" w:rsidRPr="00CE66DA" w:rsidRDefault="00D81050" w:rsidP="002874CC">
            <w:pPr>
              <w:pStyle w:val="TableParagraph"/>
              <w:kinsoku w:val="0"/>
              <w:overflowPunct w:val="0"/>
              <w:spacing w:before="4"/>
              <w:rPr>
                <w:color w:val="231F20"/>
                <w:sz w:val="24"/>
                <w:szCs w:val="24"/>
              </w:rPr>
            </w:pPr>
            <w:r w:rsidRPr="00CE66DA">
              <w:rPr>
                <w:color w:val="231F20"/>
                <w:sz w:val="24"/>
                <w:szCs w:val="24"/>
              </w:rPr>
              <w:t xml:space="preserve">First </w:t>
            </w:r>
            <w:r w:rsidR="00445294" w:rsidRPr="00CE66DA">
              <w:rPr>
                <w:color w:val="231F20"/>
                <w:sz w:val="24"/>
                <w:szCs w:val="24"/>
              </w:rPr>
              <w:t>n</w:t>
            </w:r>
            <w:r w:rsidRPr="00CE66DA">
              <w:rPr>
                <w:color w:val="231F20"/>
                <w:sz w:val="24"/>
                <w:szCs w:val="24"/>
              </w:rPr>
              <w:t>ame</w:t>
            </w:r>
          </w:p>
          <w:p w:rsidR="00D81050" w:rsidRPr="00CE66DA" w:rsidRDefault="00D81050" w:rsidP="002874CC">
            <w:pPr>
              <w:rPr>
                <w:sz w:val="24"/>
                <w:szCs w:val="24"/>
              </w:rPr>
            </w:pP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c>
          <w:tcPr>
            <w:tcW w:w="967" w:type="dxa"/>
            <w:tcMar>
              <w:top w:w="58" w:type="dxa"/>
            </w:tcMar>
          </w:tcPr>
          <w:p w:rsidR="00D81050" w:rsidRPr="00CE66DA" w:rsidRDefault="00D81050" w:rsidP="002874CC">
            <w:pPr>
              <w:pStyle w:val="TableParagraph"/>
              <w:kinsoku w:val="0"/>
              <w:overflowPunct w:val="0"/>
              <w:spacing w:before="4"/>
              <w:rPr>
                <w:sz w:val="24"/>
                <w:szCs w:val="24"/>
              </w:rPr>
            </w:pPr>
            <w:r w:rsidRPr="00CE66DA">
              <w:rPr>
                <w:sz w:val="24"/>
                <w:szCs w:val="24"/>
              </w:rPr>
              <w:t>M.I.</w:t>
            </w:r>
          </w:p>
          <w:p w:rsidR="00D81050" w:rsidRPr="00CE66DA" w:rsidRDefault="00D81050" w:rsidP="002874CC">
            <w:pPr>
              <w:rPr>
                <w:sz w:val="24"/>
                <w:szCs w:val="24"/>
              </w:rPr>
            </w:pP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c>
          <w:tcPr>
            <w:tcW w:w="3512" w:type="dxa"/>
            <w:gridSpan w:val="4"/>
            <w:tcMar>
              <w:top w:w="58" w:type="dxa"/>
            </w:tcMar>
          </w:tcPr>
          <w:p w:rsidR="00D81050" w:rsidRPr="00CE66DA" w:rsidRDefault="00D81050" w:rsidP="002874CC">
            <w:pPr>
              <w:pStyle w:val="TableParagraph"/>
              <w:kinsoku w:val="0"/>
              <w:overflowPunct w:val="0"/>
              <w:spacing w:before="4"/>
              <w:rPr>
                <w:sz w:val="24"/>
                <w:szCs w:val="24"/>
              </w:rPr>
            </w:pPr>
            <w:r w:rsidRPr="00CE66DA">
              <w:rPr>
                <w:sz w:val="24"/>
                <w:szCs w:val="24"/>
              </w:rPr>
              <w:t xml:space="preserve">Last </w:t>
            </w:r>
            <w:r w:rsidR="00445294" w:rsidRPr="00CE66DA">
              <w:rPr>
                <w:sz w:val="24"/>
                <w:szCs w:val="24"/>
              </w:rPr>
              <w:t>n</w:t>
            </w:r>
            <w:r w:rsidRPr="00CE66DA">
              <w:rPr>
                <w:sz w:val="24"/>
                <w:szCs w:val="24"/>
              </w:rPr>
              <w:t>ame</w:t>
            </w:r>
          </w:p>
          <w:p w:rsidR="00D81050" w:rsidRPr="00CE66DA" w:rsidRDefault="00D81050" w:rsidP="002874CC">
            <w:pPr>
              <w:rPr>
                <w:sz w:val="24"/>
                <w:szCs w:val="24"/>
              </w:rPr>
            </w:pP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c>
          <w:tcPr>
            <w:tcW w:w="2663" w:type="dxa"/>
            <w:tcMar>
              <w:top w:w="58" w:type="dxa"/>
            </w:tcMar>
          </w:tcPr>
          <w:p w:rsidR="00D81050" w:rsidRPr="00CE66DA" w:rsidRDefault="00D81050" w:rsidP="002874CC">
            <w:pPr>
              <w:pStyle w:val="TableParagraph"/>
              <w:kinsoku w:val="0"/>
              <w:overflowPunct w:val="0"/>
              <w:spacing w:before="4"/>
              <w:rPr>
                <w:sz w:val="24"/>
                <w:szCs w:val="24"/>
              </w:rPr>
            </w:pPr>
            <w:r w:rsidRPr="00CE66DA">
              <w:rPr>
                <w:sz w:val="24"/>
                <w:szCs w:val="24"/>
              </w:rPr>
              <w:t xml:space="preserve">Date of </w:t>
            </w:r>
            <w:r w:rsidR="00445294" w:rsidRPr="00CE66DA">
              <w:rPr>
                <w:sz w:val="24"/>
                <w:szCs w:val="24"/>
              </w:rPr>
              <w:t>b</w:t>
            </w:r>
            <w:r w:rsidRPr="00CE66DA">
              <w:rPr>
                <w:sz w:val="24"/>
                <w:szCs w:val="24"/>
              </w:rPr>
              <w:t>irth (MM/DD/YYYY)</w:t>
            </w:r>
          </w:p>
          <w:p w:rsidR="00D81050" w:rsidRPr="00CE66DA" w:rsidRDefault="00D81050" w:rsidP="002874CC">
            <w:pPr>
              <w:rPr>
                <w:sz w:val="24"/>
                <w:szCs w:val="24"/>
              </w:rPr>
            </w:pP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r>
      <w:tr w:rsidR="00D81050" w:rsidTr="00B22265">
        <w:tc>
          <w:tcPr>
            <w:tcW w:w="4140" w:type="dxa"/>
            <w:gridSpan w:val="3"/>
          </w:tcPr>
          <w:p w:rsidR="00D81050" w:rsidRPr="00CE66DA" w:rsidRDefault="00D81050" w:rsidP="00445294">
            <w:pPr>
              <w:rPr>
                <w:sz w:val="24"/>
                <w:szCs w:val="24"/>
              </w:rPr>
            </w:pPr>
            <w:r w:rsidRPr="00CE66DA">
              <w:rPr>
                <w:color w:val="231F20"/>
                <w:sz w:val="24"/>
                <w:szCs w:val="24"/>
              </w:rPr>
              <w:t xml:space="preserve">Is this </w:t>
            </w:r>
            <w:r w:rsidR="00445294" w:rsidRPr="00CE66DA">
              <w:rPr>
                <w:color w:val="231F20"/>
                <w:sz w:val="24"/>
                <w:szCs w:val="24"/>
              </w:rPr>
              <w:t>p</w:t>
            </w:r>
            <w:r w:rsidRPr="00CE66DA">
              <w:rPr>
                <w:color w:val="231F20"/>
                <w:sz w:val="24"/>
                <w:szCs w:val="24"/>
              </w:rPr>
              <w:t xml:space="preserve">erson </w:t>
            </w:r>
            <w:r w:rsidR="00445294" w:rsidRPr="00CE66DA">
              <w:rPr>
                <w:color w:val="231F20"/>
                <w:sz w:val="24"/>
                <w:szCs w:val="24"/>
              </w:rPr>
              <w:t>a</w:t>
            </w:r>
            <w:r w:rsidRPr="00CE66DA">
              <w:rPr>
                <w:color w:val="231F20"/>
                <w:sz w:val="24"/>
                <w:szCs w:val="24"/>
              </w:rPr>
              <w:t xml:space="preserve">pplying for </w:t>
            </w:r>
            <w:r w:rsidR="00445294" w:rsidRPr="00CE66DA">
              <w:rPr>
                <w:color w:val="231F20"/>
                <w:sz w:val="24"/>
                <w:szCs w:val="24"/>
              </w:rPr>
              <w:t>h</w:t>
            </w:r>
            <w:r w:rsidRPr="00CE66DA">
              <w:rPr>
                <w:color w:val="231F20"/>
                <w:sz w:val="24"/>
                <w:szCs w:val="24"/>
              </w:rPr>
              <w:t xml:space="preserve">ealth </w:t>
            </w:r>
            <w:r w:rsidR="00445294" w:rsidRPr="00CE66DA">
              <w:rPr>
                <w:color w:val="231F20"/>
                <w:sz w:val="24"/>
                <w:szCs w:val="24"/>
              </w:rPr>
              <w:t>c</w:t>
            </w:r>
            <w:r w:rsidRPr="00CE66DA">
              <w:rPr>
                <w:color w:val="231F20"/>
                <w:sz w:val="24"/>
                <w:szCs w:val="24"/>
              </w:rPr>
              <w:t xml:space="preserve">are </w:t>
            </w:r>
            <w:r w:rsidR="00445294" w:rsidRPr="00CE66DA">
              <w:rPr>
                <w:color w:val="231F20"/>
                <w:sz w:val="24"/>
                <w:szCs w:val="24"/>
              </w:rPr>
              <w:t>c</w:t>
            </w:r>
            <w:r w:rsidR="00B22265">
              <w:rPr>
                <w:color w:val="231F20"/>
                <w:sz w:val="24"/>
                <w:szCs w:val="24"/>
              </w:rPr>
              <w:t xml:space="preserve">overage?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No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Yes</w:t>
            </w:r>
          </w:p>
        </w:tc>
        <w:tc>
          <w:tcPr>
            <w:tcW w:w="1941" w:type="dxa"/>
            <w:gridSpan w:val="3"/>
          </w:tcPr>
          <w:p w:rsidR="00D81050" w:rsidRPr="00CE66DA" w:rsidRDefault="00D81050" w:rsidP="003A06EB">
            <w:pPr>
              <w:rPr>
                <w:sz w:val="24"/>
                <w:szCs w:val="24"/>
              </w:rPr>
            </w:pPr>
            <w:r w:rsidRPr="00CE66DA">
              <w:rPr>
                <w:color w:val="231F20"/>
                <w:sz w:val="24"/>
                <w:szCs w:val="24"/>
              </w:rPr>
              <w:t>Sex</w:t>
            </w:r>
            <w:r w:rsidRPr="00CE66DA">
              <w:rPr>
                <w:color w:val="000000"/>
                <w:sz w:val="24"/>
                <w:szCs w:val="24"/>
              </w:rPr>
              <w:br/>
            </w:r>
            <w:r w:rsidRPr="00CE66DA">
              <w:rPr>
                <w:color w:val="231F20"/>
                <w:sz w:val="24"/>
                <w:szCs w:val="24"/>
              </w:rPr>
              <w:fldChar w:fldCharType="begin">
                <w:ffData>
                  <w:name w:val="Check14"/>
                  <w:enabled/>
                  <w:calcOnExit w:val="0"/>
                  <w:checkBox>
                    <w:sizeAuto/>
                    <w:default w:val="0"/>
                  </w:checkBox>
                </w:ffData>
              </w:fldChar>
            </w:r>
            <w:bookmarkStart w:id="19" w:name="Check14"/>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bookmarkEnd w:id="19"/>
            <w:r w:rsidRPr="00CE66DA">
              <w:rPr>
                <w:color w:val="231F20"/>
                <w:sz w:val="24"/>
                <w:szCs w:val="24"/>
              </w:rPr>
              <w:t xml:space="preserve"> M   </w:t>
            </w:r>
            <w:r w:rsidRPr="00CE66DA">
              <w:rPr>
                <w:color w:val="231F20"/>
                <w:sz w:val="24"/>
                <w:szCs w:val="24"/>
              </w:rPr>
              <w:fldChar w:fldCharType="begin">
                <w:ffData>
                  <w:name w:val="Check15"/>
                  <w:enabled/>
                  <w:calcOnExit w:val="0"/>
                  <w:checkBox>
                    <w:sizeAuto/>
                    <w:default w:val="0"/>
                  </w:checkBox>
                </w:ffData>
              </w:fldChar>
            </w:r>
            <w:bookmarkStart w:id="20" w:name="Check15"/>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bookmarkEnd w:id="20"/>
            <w:r w:rsidRPr="00CE66DA">
              <w:rPr>
                <w:color w:val="231F20"/>
                <w:sz w:val="24"/>
                <w:szCs w:val="24"/>
              </w:rPr>
              <w:t xml:space="preserve"> F</w:t>
            </w:r>
          </w:p>
        </w:tc>
        <w:tc>
          <w:tcPr>
            <w:tcW w:w="4234" w:type="dxa"/>
            <w:gridSpan w:val="2"/>
          </w:tcPr>
          <w:p w:rsidR="00D81050" w:rsidRPr="00CE66DA" w:rsidRDefault="00D81050" w:rsidP="00445294">
            <w:pPr>
              <w:rPr>
                <w:sz w:val="24"/>
                <w:szCs w:val="24"/>
              </w:rPr>
            </w:pPr>
            <w:r w:rsidRPr="00CE66DA">
              <w:rPr>
                <w:color w:val="231F20"/>
                <w:sz w:val="24"/>
                <w:szCs w:val="24"/>
              </w:rPr>
              <w:t xml:space="preserve">Relation to </w:t>
            </w:r>
            <w:r w:rsidR="00445294" w:rsidRPr="00CE66DA">
              <w:rPr>
                <w:color w:val="231F20"/>
                <w:sz w:val="24"/>
                <w:szCs w:val="24"/>
              </w:rPr>
              <w:t>y</w:t>
            </w:r>
            <w:r w:rsidRPr="00CE66DA">
              <w:rPr>
                <w:color w:val="231F20"/>
                <w:sz w:val="24"/>
                <w:szCs w:val="24"/>
              </w:rPr>
              <w:t xml:space="preserve">ou (i.e. spouse, domestic partner, partner) </w:t>
            </w: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r>
      <w:tr w:rsidR="00C20814" w:rsidTr="008F1531">
        <w:trPr>
          <w:trHeight w:val="1322"/>
        </w:trPr>
        <w:tc>
          <w:tcPr>
            <w:tcW w:w="10315" w:type="dxa"/>
            <w:gridSpan w:val="8"/>
          </w:tcPr>
          <w:p w:rsidR="00D81050" w:rsidRPr="00CE66DA" w:rsidRDefault="00D81050" w:rsidP="00D81050">
            <w:pPr>
              <w:pStyle w:val="TableParagraph"/>
              <w:kinsoku w:val="0"/>
              <w:overflowPunct w:val="0"/>
              <w:spacing w:before="40" w:line="276" w:lineRule="auto"/>
              <w:rPr>
                <w:color w:val="000000"/>
                <w:sz w:val="24"/>
                <w:szCs w:val="24"/>
              </w:rPr>
            </w:pPr>
            <w:r w:rsidRPr="00CE66DA">
              <w:rPr>
                <w:b/>
                <w:bCs/>
                <w:color w:val="231F20"/>
                <w:sz w:val="24"/>
                <w:szCs w:val="24"/>
              </w:rPr>
              <w:t xml:space="preserve">(For individuals not applying for coverage, providing a </w:t>
            </w:r>
            <w:r w:rsidR="00DF2EDB" w:rsidRPr="00CE66DA">
              <w:rPr>
                <w:b/>
                <w:bCs/>
                <w:color w:val="231F20"/>
                <w:sz w:val="24"/>
                <w:szCs w:val="24"/>
              </w:rPr>
              <w:t>S</w:t>
            </w:r>
            <w:r w:rsidRPr="00CE66DA">
              <w:rPr>
                <w:b/>
                <w:bCs/>
                <w:color w:val="231F20"/>
                <w:sz w:val="24"/>
                <w:szCs w:val="24"/>
              </w:rPr>
              <w:t xml:space="preserve">ocial </w:t>
            </w:r>
            <w:r w:rsidR="00DF2EDB" w:rsidRPr="00CE66DA">
              <w:rPr>
                <w:b/>
                <w:bCs/>
                <w:color w:val="231F20"/>
                <w:sz w:val="24"/>
                <w:szCs w:val="24"/>
              </w:rPr>
              <w:t>S</w:t>
            </w:r>
            <w:r w:rsidRPr="00CE66DA">
              <w:rPr>
                <w:b/>
                <w:bCs/>
                <w:color w:val="231F20"/>
                <w:sz w:val="24"/>
                <w:szCs w:val="24"/>
              </w:rPr>
              <w:t>ecurity number (SSN) or citizenship status is optional)</w:t>
            </w:r>
          </w:p>
          <w:p w:rsidR="00C20814" w:rsidRPr="00CE66DA" w:rsidRDefault="00D81050" w:rsidP="0037632B">
            <w:pPr>
              <w:rPr>
                <w:sz w:val="24"/>
                <w:szCs w:val="24"/>
              </w:rPr>
            </w:pPr>
            <w:r w:rsidRPr="00CE66DA">
              <w:rPr>
                <w:color w:val="231F20"/>
                <w:sz w:val="24"/>
                <w:szCs w:val="24"/>
              </w:rPr>
              <w:t>Citizen or Non-</w:t>
            </w:r>
            <w:r w:rsidR="00445294" w:rsidRPr="00CE66DA">
              <w:rPr>
                <w:color w:val="231F20"/>
                <w:sz w:val="24"/>
                <w:szCs w:val="24"/>
              </w:rPr>
              <w:t>c</w:t>
            </w:r>
            <w:r w:rsidRPr="00CE66DA">
              <w:rPr>
                <w:color w:val="231F20"/>
                <w:sz w:val="24"/>
                <w:szCs w:val="24"/>
              </w:rPr>
              <w:t xml:space="preserve">itizen </w:t>
            </w:r>
            <w:r w:rsidR="0037632B" w:rsidRPr="00CE66DA">
              <w:rPr>
                <w:color w:val="231F20"/>
                <w:sz w:val="24"/>
                <w:szCs w:val="24"/>
              </w:rPr>
              <w:t>s</w:t>
            </w:r>
            <w:r w:rsidRPr="00CE66DA">
              <w:rPr>
                <w:color w:val="231F20"/>
                <w:sz w:val="24"/>
                <w:szCs w:val="24"/>
              </w:rPr>
              <w:t xml:space="preserve">tatus: (check one)   </w:t>
            </w:r>
            <w:r w:rsidRPr="00CE66DA">
              <w:rPr>
                <w:color w:val="231F20"/>
                <w:sz w:val="24"/>
                <w:szCs w:val="24"/>
              </w:rPr>
              <w:br/>
            </w:r>
            <w:r w:rsidRPr="00CE66DA">
              <w:rPr>
                <w:color w:val="231F20"/>
                <w:sz w:val="24"/>
                <w:szCs w:val="24"/>
              </w:rPr>
              <w:fldChar w:fldCharType="begin">
                <w:ffData>
                  <w:name w:val="Check8"/>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U.S. </w:t>
            </w:r>
            <w:r w:rsidR="00445294" w:rsidRPr="00CE66DA">
              <w:rPr>
                <w:color w:val="231F20"/>
                <w:sz w:val="24"/>
                <w:szCs w:val="24"/>
              </w:rPr>
              <w:t>c</w:t>
            </w:r>
            <w:r w:rsidRPr="00CE66DA">
              <w:rPr>
                <w:color w:val="231F20"/>
                <w:sz w:val="24"/>
                <w:szCs w:val="24"/>
              </w:rPr>
              <w:t>itizen or U</w:t>
            </w:r>
            <w:r w:rsidR="00C37034" w:rsidRPr="00CE66DA">
              <w:rPr>
                <w:color w:val="231F20"/>
                <w:sz w:val="24"/>
                <w:szCs w:val="24"/>
              </w:rPr>
              <w:t>.</w:t>
            </w:r>
            <w:r w:rsidRPr="00CE66DA">
              <w:rPr>
                <w:color w:val="231F20"/>
                <w:sz w:val="24"/>
                <w:szCs w:val="24"/>
              </w:rPr>
              <w:t>S</w:t>
            </w:r>
            <w:r w:rsidR="00C37034" w:rsidRPr="00CE66DA">
              <w:rPr>
                <w:color w:val="231F20"/>
                <w:sz w:val="24"/>
                <w:szCs w:val="24"/>
              </w:rPr>
              <w:t>.</w:t>
            </w:r>
            <w:r w:rsidRPr="00CE66DA">
              <w:rPr>
                <w:color w:val="231F20"/>
                <w:sz w:val="24"/>
                <w:szCs w:val="24"/>
              </w:rPr>
              <w:t xml:space="preserve"> </w:t>
            </w:r>
            <w:r w:rsidR="00445294" w:rsidRPr="00CE66DA">
              <w:rPr>
                <w:color w:val="231F20"/>
                <w:sz w:val="24"/>
                <w:szCs w:val="24"/>
              </w:rPr>
              <w:t>n</w:t>
            </w:r>
            <w:r w:rsidRPr="00CE66DA">
              <w:rPr>
                <w:color w:val="231F20"/>
                <w:sz w:val="24"/>
                <w:szCs w:val="24"/>
              </w:rPr>
              <w:t xml:space="preserve">ational   </w:t>
            </w:r>
            <w:r w:rsidRPr="00CE66DA">
              <w:rPr>
                <w:color w:val="231F20"/>
                <w:sz w:val="24"/>
                <w:szCs w:val="24"/>
              </w:rPr>
              <w:fldChar w:fldCharType="begin">
                <w:ffData>
                  <w:name w:val="Check9"/>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w:t>
            </w:r>
            <w:r w:rsidR="0037632B" w:rsidRPr="00CE66DA">
              <w:rPr>
                <w:color w:val="231F20"/>
                <w:sz w:val="24"/>
                <w:szCs w:val="24"/>
              </w:rPr>
              <w:t>N</w:t>
            </w:r>
            <w:r w:rsidRPr="00CE66DA">
              <w:rPr>
                <w:color w:val="231F20"/>
                <w:sz w:val="24"/>
                <w:szCs w:val="24"/>
              </w:rPr>
              <w:t>on-</w:t>
            </w:r>
            <w:r w:rsidR="00445294" w:rsidRPr="00CE66DA">
              <w:rPr>
                <w:color w:val="231F20"/>
                <w:sz w:val="24"/>
                <w:szCs w:val="24"/>
              </w:rPr>
              <w:t>c</w:t>
            </w:r>
            <w:r w:rsidRPr="00CE66DA">
              <w:rPr>
                <w:color w:val="231F20"/>
                <w:sz w:val="24"/>
                <w:szCs w:val="24"/>
              </w:rPr>
              <w:t xml:space="preserve">itizen </w:t>
            </w:r>
            <w:r w:rsidR="00445294" w:rsidRPr="00CE66DA">
              <w:rPr>
                <w:color w:val="231F20"/>
                <w:sz w:val="24"/>
                <w:szCs w:val="24"/>
              </w:rPr>
              <w:t>l</w:t>
            </w:r>
            <w:r w:rsidRPr="00CE66DA">
              <w:rPr>
                <w:color w:val="231F20"/>
                <w:sz w:val="24"/>
                <w:szCs w:val="24"/>
              </w:rPr>
              <w:t xml:space="preserve">awfully </w:t>
            </w:r>
            <w:r w:rsidR="00445294" w:rsidRPr="00CE66DA">
              <w:rPr>
                <w:color w:val="231F20"/>
                <w:sz w:val="24"/>
                <w:szCs w:val="24"/>
              </w:rPr>
              <w:t>p</w:t>
            </w:r>
            <w:r w:rsidRPr="00CE66DA">
              <w:rPr>
                <w:color w:val="231F20"/>
                <w:sz w:val="24"/>
                <w:szCs w:val="24"/>
              </w:rPr>
              <w:t xml:space="preserve">resent </w:t>
            </w:r>
            <w:r w:rsidR="00445294" w:rsidRPr="00CE66DA">
              <w:rPr>
                <w:color w:val="231F20"/>
                <w:sz w:val="24"/>
                <w:szCs w:val="24"/>
              </w:rPr>
              <w:t>i</w:t>
            </w:r>
            <w:r w:rsidRPr="00CE66DA">
              <w:rPr>
                <w:color w:val="231F20"/>
                <w:sz w:val="24"/>
                <w:szCs w:val="24"/>
              </w:rPr>
              <w:t xml:space="preserve">n the U.S.   </w:t>
            </w:r>
            <w:r w:rsidRPr="00CE66DA">
              <w:rPr>
                <w:color w:val="231F20"/>
                <w:sz w:val="24"/>
                <w:szCs w:val="24"/>
              </w:rPr>
              <w:fldChar w:fldCharType="begin">
                <w:ffData>
                  <w:name w:val="Check10"/>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Other</w:t>
            </w:r>
          </w:p>
        </w:tc>
      </w:tr>
      <w:tr w:rsidR="00C1138E" w:rsidRPr="00A341CD" w:rsidTr="008F1531">
        <w:tblPrEx>
          <w:tblCellMar>
            <w:top w:w="29" w:type="dxa"/>
            <w:left w:w="115" w:type="dxa"/>
            <w:bottom w:w="29" w:type="dxa"/>
            <w:right w:w="115" w:type="dxa"/>
          </w:tblCellMar>
        </w:tblPrEx>
        <w:tc>
          <w:tcPr>
            <w:tcW w:w="10315" w:type="dxa"/>
            <w:gridSpan w:val="8"/>
            <w:tcBorders>
              <w:bottom w:val="single" w:sz="4" w:space="0" w:color="auto"/>
            </w:tcBorders>
            <w:tcMar>
              <w:top w:w="58" w:type="dxa"/>
            </w:tcMar>
          </w:tcPr>
          <w:p w:rsidR="00C1138E" w:rsidRPr="00CE66DA" w:rsidRDefault="00C1138E" w:rsidP="00C1138E">
            <w:pPr>
              <w:rPr>
                <w:sz w:val="24"/>
                <w:szCs w:val="24"/>
              </w:rPr>
            </w:pPr>
            <w:r w:rsidRPr="00CE66DA">
              <w:rPr>
                <w:b/>
                <w:color w:val="231F20"/>
                <w:sz w:val="24"/>
                <w:szCs w:val="24"/>
              </w:rPr>
              <w:t>Social Security number (SSN):</w:t>
            </w:r>
            <w:r w:rsidRPr="00CE66DA">
              <w:rPr>
                <w:color w:val="231F20"/>
                <w:sz w:val="24"/>
                <w:szCs w:val="24"/>
                <w:u w:val="single" w:color="221E1F"/>
              </w:rPr>
              <w:t xml:space="preserve"> </w:t>
            </w:r>
            <w:r w:rsidRPr="00CE66DA">
              <w:rPr>
                <w:color w:val="231F20"/>
                <w:sz w:val="24"/>
                <w:szCs w:val="24"/>
                <w:u w:val="single"/>
              </w:rPr>
              <w:fldChar w:fldCharType="begin">
                <w:ffData>
                  <w:name w:val=""/>
                  <w:enabled/>
                  <w:calcOnExit w:val="0"/>
                  <w:textInput/>
                </w:ffData>
              </w:fldChar>
            </w:r>
            <w:r w:rsidRPr="00CE66DA">
              <w:rPr>
                <w:color w:val="231F20"/>
                <w:sz w:val="24"/>
                <w:szCs w:val="24"/>
                <w:u w:val="single"/>
              </w:rPr>
              <w:instrText xml:space="preserve"> FORMTEXT </w:instrText>
            </w:r>
            <w:r w:rsidRPr="00CE66DA">
              <w:rPr>
                <w:color w:val="231F20"/>
                <w:sz w:val="24"/>
                <w:szCs w:val="24"/>
                <w:u w:val="single"/>
              </w:rPr>
            </w:r>
            <w:r w:rsidRPr="00CE66DA">
              <w:rPr>
                <w:color w:val="231F20"/>
                <w:sz w:val="24"/>
                <w:szCs w:val="24"/>
                <w:u w:val="single"/>
              </w:rPr>
              <w:fldChar w:fldCharType="separate"/>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color w:val="231F20"/>
                <w:sz w:val="24"/>
                <w:szCs w:val="24"/>
                <w:u w:val="single"/>
              </w:rPr>
              <w:fldChar w:fldCharType="end"/>
            </w:r>
            <w:r w:rsidRPr="00CE66DA">
              <w:rPr>
                <w:color w:val="231F20"/>
                <w:sz w:val="24"/>
                <w:szCs w:val="24"/>
                <w:u w:val="single" w:color="221E1F"/>
              </w:rPr>
              <w:tab/>
            </w:r>
            <w:r w:rsidRPr="00CE66DA">
              <w:rPr>
                <w:color w:val="231F20"/>
                <w:sz w:val="24"/>
                <w:szCs w:val="24"/>
                <w:u w:val="single" w:color="221E1F"/>
              </w:rPr>
              <w:tab/>
            </w:r>
            <w:r w:rsidRPr="00CE66DA">
              <w:rPr>
                <w:color w:val="231F20"/>
                <w:sz w:val="24"/>
                <w:szCs w:val="24"/>
                <w:u w:val="single" w:color="221E1F"/>
              </w:rPr>
              <w:tab/>
            </w:r>
          </w:p>
        </w:tc>
      </w:tr>
      <w:tr w:rsidR="00C1138E" w:rsidRPr="0016116A" w:rsidTr="008F1531">
        <w:tblPrEx>
          <w:tblCellMar>
            <w:top w:w="29" w:type="dxa"/>
            <w:left w:w="115" w:type="dxa"/>
            <w:bottom w:w="29" w:type="dxa"/>
            <w:right w:w="115" w:type="dxa"/>
          </w:tblCellMar>
        </w:tblPrEx>
        <w:tc>
          <w:tcPr>
            <w:tcW w:w="10315" w:type="dxa"/>
            <w:gridSpan w:val="8"/>
            <w:tcBorders>
              <w:bottom w:val="single" w:sz="4" w:space="0" w:color="auto"/>
            </w:tcBorders>
            <w:tcMar>
              <w:top w:w="58" w:type="dxa"/>
            </w:tcMar>
          </w:tcPr>
          <w:p w:rsidR="00C1138E" w:rsidRPr="00CE66DA" w:rsidRDefault="00C1138E" w:rsidP="00C1138E">
            <w:pPr>
              <w:rPr>
                <w:color w:val="231F20"/>
                <w:sz w:val="24"/>
                <w:szCs w:val="24"/>
              </w:rPr>
            </w:pPr>
            <w:r w:rsidRPr="00CE66DA">
              <w:rPr>
                <w:color w:val="231F20"/>
                <w:sz w:val="24"/>
                <w:szCs w:val="24"/>
              </w:rPr>
              <w:t>If you are a lawfully present non-citizen, enter the following information:</w:t>
            </w:r>
          </w:p>
        </w:tc>
      </w:tr>
      <w:tr w:rsidR="00C1138E" w:rsidRPr="0016116A" w:rsidTr="008F1531">
        <w:tblPrEx>
          <w:tblCellMar>
            <w:top w:w="29" w:type="dxa"/>
            <w:left w:w="115" w:type="dxa"/>
            <w:bottom w:w="29" w:type="dxa"/>
            <w:right w:w="115" w:type="dxa"/>
          </w:tblCellMar>
        </w:tblPrEx>
        <w:trPr>
          <w:trHeight w:val="90"/>
        </w:trPr>
        <w:tc>
          <w:tcPr>
            <w:tcW w:w="10315" w:type="dxa"/>
            <w:gridSpan w:val="8"/>
            <w:tcBorders>
              <w:bottom w:val="nil"/>
            </w:tcBorders>
          </w:tcPr>
          <w:p w:rsidR="00C1138E" w:rsidRPr="00CE66DA" w:rsidRDefault="00C1138E" w:rsidP="00C1138E">
            <w:pPr>
              <w:rPr>
                <w:color w:val="231F20"/>
                <w:sz w:val="24"/>
                <w:szCs w:val="24"/>
              </w:rPr>
            </w:pPr>
            <w:r w:rsidRPr="00CE66DA">
              <w:rPr>
                <w:color w:val="231F20"/>
                <w:sz w:val="24"/>
                <w:szCs w:val="24"/>
              </w:rPr>
              <w:t xml:space="preserve">Include the document type, your “A” number and receipt number or other immigration number:  </w:t>
            </w:r>
          </w:p>
        </w:tc>
      </w:tr>
      <w:tr w:rsidR="008E49C5" w:rsidRPr="0016116A" w:rsidTr="008F1531">
        <w:tblPrEx>
          <w:tblCellMar>
            <w:top w:w="29" w:type="dxa"/>
            <w:left w:w="115" w:type="dxa"/>
            <w:bottom w:w="29" w:type="dxa"/>
            <w:right w:w="115" w:type="dxa"/>
          </w:tblCellMar>
        </w:tblPrEx>
        <w:trPr>
          <w:trHeight w:val="90"/>
        </w:trPr>
        <w:tc>
          <w:tcPr>
            <w:tcW w:w="2677" w:type="dxa"/>
            <w:tcBorders>
              <w:top w:val="nil"/>
              <w:bottom w:val="nil"/>
              <w:right w:val="nil"/>
            </w:tcBorders>
          </w:tcPr>
          <w:p w:rsidR="008E49C5" w:rsidRPr="00CE66DA" w:rsidRDefault="008E49C5" w:rsidP="008E49C5">
            <w:pPr>
              <w:rPr>
                <w:color w:val="231F20"/>
                <w:sz w:val="24"/>
                <w:szCs w:val="24"/>
              </w:rPr>
            </w:pPr>
            <w:r w:rsidRPr="00CE66DA">
              <w:rPr>
                <w:color w:val="231F20"/>
                <w:sz w:val="24"/>
                <w:szCs w:val="24"/>
              </w:rPr>
              <w:t>Immigration document type:</w:t>
            </w:r>
          </w:p>
        </w:tc>
        <w:tc>
          <w:tcPr>
            <w:tcW w:w="3404" w:type="dxa"/>
            <w:gridSpan w:val="5"/>
            <w:tcBorders>
              <w:top w:val="nil"/>
              <w:left w:val="nil"/>
              <w:bottom w:val="nil"/>
              <w:right w:val="nil"/>
            </w:tcBorders>
          </w:tcPr>
          <w:p w:rsidR="008E49C5" w:rsidRPr="00CE66DA" w:rsidRDefault="008E49C5" w:rsidP="008E49C5">
            <w:pPr>
              <w:rPr>
                <w:color w:val="231F20"/>
                <w:sz w:val="24"/>
                <w:szCs w:val="24"/>
              </w:rPr>
            </w:pPr>
            <w:r w:rsidRPr="00CE66DA">
              <w:rPr>
                <w:color w:val="231F20"/>
                <w:sz w:val="24"/>
                <w:szCs w:val="24"/>
              </w:rPr>
              <w:t>“A” number:</w:t>
            </w:r>
          </w:p>
        </w:tc>
        <w:tc>
          <w:tcPr>
            <w:tcW w:w="4234" w:type="dxa"/>
            <w:gridSpan w:val="2"/>
            <w:tcBorders>
              <w:top w:val="nil"/>
              <w:left w:val="nil"/>
              <w:bottom w:val="nil"/>
            </w:tcBorders>
          </w:tcPr>
          <w:p w:rsidR="008E49C5" w:rsidRPr="00CE66DA" w:rsidRDefault="008E49C5" w:rsidP="008E49C5">
            <w:pPr>
              <w:rPr>
                <w:color w:val="231F20"/>
                <w:sz w:val="24"/>
                <w:szCs w:val="24"/>
              </w:rPr>
            </w:pPr>
            <w:r w:rsidRPr="00CE66DA">
              <w:rPr>
                <w:color w:val="231F20"/>
                <w:sz w:val="24"/>
                <w:szCs w:val="24"/>
              </w:rPr>
              <w:t>Receipt number or other number:</w:t>
            </w:r>
          </w:p>
        </w:tc>
      </w:tr>
      <w:tr w:rsidR="008E49C5" w:rsidRPr="0016116A" w:rsidTr="008F1531">
        <w:tblPrEx>
          <w:tblCellMar>
            <w:top w:w="29" w:type="dxa"/>
            <w:left w:w="115" w:type="dxa"/>
            <w:bottom w:w="29" w:type="dxa"/>
            <w:right w:w="115" w:type="dxa"/>
          </w:tblCellMar>
        </w:tblPrEx>
        <w:trPr>
          <w:trHeight w:val="387"/>
        </w:trPr>
        <w:tc>
          <w:tcPr>
            <w:tcW w:w="2677" w:type="dxa"/>
            <w:tcBorders>
              <w:top w:val="nil"/>
              <w:bottom w:val="single" w:sz="4" w:space="0" w:color="auto"/>
            </w:tcBorders>
            <w:tcMar>
              <w:top w:w="0" w:type="dxa"/>
              <w:left w:w="115" w:type="dxa"/>
              <w:bottom w:w="0" w:type="dxa"/>
              <w:right w:w="115"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437"/>
            </w:tblGrid>
            <w:tr w:rsidR="008E49C5" w:rsidRPr="00CE66DA" w:rsidTr="00C1138E">
              <w:trPr>
                <w:trHeight w:val="270"/>
              </w:trPr>
              <w:tc>
                <w:tcPr>
                  <w:tcW w:w="2965"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r>
          </w:tbl>
          <w:p w:rsidR="008E49C5" w:rsidRPr="00CE66DA" w:rsidRDefault="008E49C5" w:rsidP="008E49C5">
            <w:pPr>
              <w:pStyle w:val="TableParagraph"/>
              <w:tabs>
                <w:tab w:val="left" w:pos="4007"/>
                <w:tab w:val="left" w:pos="4694"/>
                <w:tab w:val="left" w:pos="7204"/>
                <w:tab w:val="left" w:pos="10166"/>
              </w:tabs>
              <w:kinsoku w:val="0"/>
              <w:overflowPunct w:val="0"/>
              <w:spacing w:line="276" w:lineRule="auto"/>
              <w:ind w:right="58"/>
              <w:rPr>
                <w:color w:val="231F20"/>
                <w:sz w:val="24"/>
                <w:szCs w:val="24"/>
              </w:rPr>
            </w:pPr>
          </w:p>
        </w:tc>
        <w:tc>
          <w:tcPr>
            <w:tcW w:w="3404" w:type="dxa"/>
            <w:gridSpan w:val="5"/>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44"/>
              <w:gridCol w:w="244"/>
              <w:gridCol w:w="244"/>
              <w:gridCol w:w="244"/>
              <w:gridCol w:w="244"/>
              <w:gridCol w:w="243"/>
              <w:gridCol w:w="243"/>
              <w:gridCol w:w="243"/>
              <w:gridCol w:w="243"/>
              <w:gridCol w:w="243"/>
              <w:gridCol w:w="243"/>
              <w:gridCol w:w="243"/>
              <w:gridCol w:w="243"/>
            </w:tblGrid>
            <w:tr w:rsidR="008E49C5" w:rsidRPr="00CE66DA" w:rsidTr="00C1138E">
              <w:trPr>
                <w:trHeight w:val="270"/>
              </w:trPr>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r>
          </w:tbl>
          <w:p w:rsidR="008E49C5" w:rsidRPr="00CE66DA" w:rsidRDefault="008E49C5" w:rsidP="008E49C5">
            <w:pPr>
              <w:rPr>
                <w:color w:val="231F20"/>
                <w:sz w:val="24"/>
                <w:szCs w:val="24"/>
              </w:rPr>
            </w:pPr>
          </w:p>
        </w:tc>
        <w:tc>
          <w:tcPr>
            <w:tcW w:w="4234" w:type="dxa"/>
            <w:gridSpan w:val="2"/>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308"/>
              <w:gridCol w:w="308"/>
              <w:gridCol w:w="308"/>
              <w:gridCol w:w="307"/>
              <w:gridCol w:w="307"/>
              <w:gridCol w:w="307"/>
              <w:gridCol w:w="307"/>
              <w:gridCol w:w="307"/>
              <w:gridCol w:w="307"/>
              <w:gridCol w:w="307"/>
              <w:gridCol w:w="307"/>
              <w:gridCol w:w="307"/>
              <w:gridCol w:w="307"/>
            </w:tblGrid>
            <w:tr w:rsidR="008E49C5" w:rsidRPr="00CE66DA" w:rsidTr="0037632B">
              <w:trPr>
                <w:trHeight w:val="270"/>
              </w:trPr>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316"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r>
          </w:tbl>
          <w:p w:rsidR="008E49C5" w:rsidRPr="00CE66DA" w:rsidRDefault="008E49C5" w:rsidP="008E49C5">
            <w:pPr>
              <w:rPr>
                <w:color w:val="231F20"/>
                <w:sz w:val="24"/>
                <w:szCs w:val="24"/>
              </w:rPr>
            </w:pPr>
          </w:p>
        </w:tc>
      </w:tr>
      <w:tr w:rsidR="008E49C5" w:rsidRPr="0016116A" w:rsidTr="008F1531">
        <w:tblPrEx>
          <w:tblCellMar>
            <w:top w:w="29" w:type="dxa"/>
            <w:left w:w="115" w:type="dxa"/>
            <w:bottom w:w="29" w:type="dxa"/>
            <w:right w:w="115" w:type="dxa"/>
          </w:tblCellMar>
        </w:tblPrEx>
        <w:tc>
          <w:tcPr>
            <w:tcW w:w="4693" w:type="dxa"/>
            <w:gridSpan w:val="4"/>
            <w:tcBorders>
              <w:bottom w:val="nil"/>
            </w:tcBorders>
          </w:tcPr>
          <w:p w:rsidR="008E49C5" w:rsidRPr="00CE66DA" w:rsidRDefault="008E49C5" w:rsidP="008E49C5">
            <w:pPr>
              <w:rPr>
                <w:color w:val="231F20"/>
                <w:sz w:val="24"/>
                <w:szCs w:val="24"/>
              </w:rPr>
            </w:pPr>
            <w:r w:rsidRPr="00CE66DA">
              <w:rPr>
                <w:color w:val="231F20"/>
                <w:sz w:val="24"/>
                <w:szCs w:val="24"/>
              </w:rPr>
              <w:t>Foreign passport number:</w:t>
            </w:r>
          </w:p>
        </w:tc>
        <w:tc>
          <w:tcPr>
            <w:tcW w:w="5622" w:type="dxa"/>
            <w:gridSpan w:val="4"/>
            <w:tcBorders>
              <w:bottom w:val="nil"/>
            </w:tcBorders>
          </w:tcPr>
          <w:p w:rsidR="008E49C5" w:rsidRPr="00CE66DA" w:rsidRDefault="008E49C5" w:rsidP="008E49C5">
            <w:pPr>
              <w:rPr>
                <w:color w:val="231F20"/>
                <w:sz w:val="24"/>
                <w:szCs w:val="24"/>
              </w:rPr>
            </w:pPr>
            <w:r w:rsidRPr="00CE66DA">
              <w:rPr>
                <w:color w:val="231F20"/>
                <w:sz w:val="24"/>
                <w:szCs w:val="24"/>
              </w:rPr>
              <w:t>Country of issuance:</w:t>
            </w:r>
          </w:p>
        </w:tc>
      </w:tr>
      <w:tr w:rsidR="008E49C5" w:rsidRPr="0016116A" w:rsidTr="008F1531">
        <w:tblPrEx>
          <w:tblCellMar>
            <w:top w:w="29" w:type="dxa"/>
            <w:left w:w="115" w:type="dxa"/>
            <w:bottom w:w="29" w:type="dxa"/>
            <w:right w:w="115" w:type="dxa"/>
          </w:tblCellMar>
        </w:tblPrEx>
        <w:trPr>
          <w:trHeight w:val="324"/>
        </w:trPr>
        <w:tc>
          <w:tcPr>
            <w:tcW w:w="4693"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3"/>
            </w:tblGrid>
            <w:tr w:rsidR="008E49C5" w:rsidRPr="00CE66DA" w:rsidTr="00C1138E">
              <w:trPr>
                <w:trHeight w:val="270"/>
              </w:trPr>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3"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r>
          </w:tbl>
          <w:p w:rsidR="008E49C5" w:rsidRPr="00CE66DA" w:rsidRDefault="008E49C5" w:rsidP="008E49C5">
            <w:pPr>
              <w:rPr>
                <w:color w:val="231F20"/>
                <w:sz w:val="24"/>
                <w:szCs w:val="24"/>
              </w:rPr>
            </w:pPr>
          </w:p>
        </w:tc>
        <w:tc>
          <w:tcPr>
            <w:tcW w:w="5622"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65"/>
            </w:tblGrid>
            <w:tr w:rsidR="008E49C5" w:rsidRPr="00CE66DA" w:rsidTr="00C1138E">
              <w:trPr>
                <w:trHeight w:val="270"/>
              </w:trPr>
              <w:tc>
                <w:tcPr>
                  <w:tcW w:w="2965"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color w:val="231F20"/>
                      <w:sz w:val="24"/>
                      <w:szCs w:val="24"/>
                    </w:rPr>
                    <w:fldChar w:fldCharType="begin">
                      <w:ffData>
                        <w:name w:val="Text1"/>
                        <w:enabled/>
                        <w:calcOnExit w:val="0"/>
                        <w:textInput/>
                      </w:ffData>
                    </w:fldChar>
                  </w:r>
                  <w:r w:rsidRPr="00CE66DA">
                    <w:rPr>
                      <w:color w:val="231F20"/>
                      <w:sz w:val="24"/>
                      <w:szCs w:val="24"/>
                    </w:rPr>
                    <w:instrText xml:space="preserve"> FORMTEXT </w:instrText>
                  </w:r>
                  <w:r w:rsidRPr="00CE66DA">
                    <w:rPr>
                      <w:color w:val="231F20"/>
                      <w:sz w:val="24"/>
                      <w:szCs w:val="24"/>
                    </w:rPr>
                  </w:r>
                  <w:r w:rsidRPr="00CE66DA">
                    <w:rPr>
                      <w:color w:val="231F20"/>
                      <w:sz w:val="24"/>
                      <w:szCs w:val="24"/>
                    </w:rPr>
                    <w:fldChar w:fldCharType="separate"/>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noProof/>
                      <w:color w:val="231F20"/>
                      <w:sz w:val="24"/>
                      <w:szCs w:val="24"/>
                    </w:rPr>
                    <w:t> </w:t>
                  </w:r>
                  <w:r w:rsidRPr="00CE66DA">
                    <w:rPr>
                      <w:color w:val="231F20"/>
                      <w:sz w:val="24"/>
                      <w:szCs w:val="24"/>
                    </w:rPr>
                    <w:fldChar w:fldCharType="end"/>
                  </w:r>
                </w:p>
              </w:tc>
            </w:tr>
          </w:tbl>
          <w:p w:rsidR="008E49C5" w:rsidRPr="00CE66DA" w:rsidRDefault="008E49C5" w:rsidP="008E49C5">
            <w:pPr>
              <w:rPr>
                <w:color w:val="231F20"/>
                <w:sz w:val="24"/>
                <w:szCs w:val="24"/>
              </w:rPr>
            </w:pPr>
          </w:p>
        </w:tc>
      </w:tr>
      <w:tr w:rsidR="008E49C5" w:rsidRPr="0016116A" w:rsidTr="008F1531">
        <w:tblPrEx>
          <w:tblCellMar>
            <w:top w:w="29" w:type="dxa"/>
            <w:left w:w="115" w:type="dxa"/>
            <w:bottom w:w="29" w:type="dxa"/>
            <w:right w:w="115" w:type="dxa"/>
          </w:tblCellMar>
        </w:tblPrEx>
        <w:tc>
          <w:tcPr>
            <w:tcW w:w="4693" w:type="dxa"/>
            <w:gridSpan w:val="4"/>
            <w:tcBorders>
              <w:bottom w:val="nil"/>
            </w:tcBorders>
          </w:tcPr>
          <w:p w:rsidR="008E49C5" w:rsidRPr="00CE66DA" w:rsidRDefault="008E49C5" w:rsidP="008E49C5">
            <w:pPr>
              <w:rPr>
                <w:color w:val="231F20"/>
                <w:sz w:val="24"/>
                <w:szCs w:val="24"/>
              </w:rPr>
            </w:pPr>
            <w:r w:rsidRPr="00CE66DA">
              <w:rPr>
                <w:color w:val="231F20"/>
                <w:sz w:val="24"/>
                <w:szCs w:val="24"/>
              </w:rPr>
              <w:t>Date of entry:</w:t>
            </w:r>
          </w:p>
        </w:tc>
        <w:tc>
          <w:tcPr>
            <w:tcW w:w="5622" w:type="dxa"/>
            <w:gridSpan w:val="4"/>
            <w:tcBorders>
              <w:bottom w:val="nil"/>
            </w:tcBorders>
          </w:tcPr>
          <w:p w:rsidR="008E49C5" w:rsidRPr="00CE66DA" w:rsidRDefault="008E49C5" w:rsidP="008E49C5">
            <w:pPr>
              <w:rPr>
                <w:color w:val="231F20"/>
                <w:sz w:val="24"/>
                <w:szCs w:val="24"/>
              </w:rPr>
            </w:pPr>
            <w:r w:rsidRPr="00CE66DA">
              <w:rPr>
                <w:sz w:val="24"/>
                <w:szCs w:val="24"/>
              </w:rPr>
              <w:t>Document expiry date</w:t>
            </w:r>
            <w:r w:rsidRPr="00CE66DA">
              <w:rPr>
                <w:color w:val="231F20"/>
                <w:sz w:val="24"/>
                <w:szCs w:val="24"/>
              </w:rPr>
              <w:t>:</w:t>
            </w:r>
          </w:p>
        </w:tc>
      </w:tr>
      <w:tr w:rsidR="008E49C5" w:rsidRPr="0016116A" w:rsidTr="008F1531">
        <w:tblPrEx>
          <w:tblCellMar>
            <w:top w:w="29" w:type="dxa"/>
            <w:left w:w="115" w:type="dxa"/>
            <w:bottom w:w="29" w:type="dxa"/>
            <w:right w:w="115" w:type="dxa"/>
          </w:tblCellMar>
        </w:tblPrEx>
        <w:trPr>
          <w:trHeight w:val="342"/>
        </w:trPr>
        <w:tc>
          <w:tcPr>
            <w:tcW w:w="4693"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8E49C5" w:rsidRPr="00CE66DA" w:rsidTr="00C1138E">
              <w:trPr>
                <w:trHeight w:val="270"/>
              </w:trPr>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tcBorders>
                    <w:top w:val="nil"/>
                  </w:tcBorders>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color w:val="231F20"/>
                      <w:sz w:val="24"/>
                      <w:szCs w:val="24"/>
                    </w:rPr>
                    <w:t>/</w:t>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tcBorders>
                    <w:top w:val="nil"/>
                  </w:tcBorders>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color w:val="231F20"/>
                      <w:sz w:val="24"/>
                      <w:szCs w:val="24"/>
                    </w:rPr>
                    <w:t>/</w:t>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r>
          </w:tbl>
          <w:p w:rsidR="008E49C5" w:rsidRPr="00CE66DA" w:rsidRDefault="008E49C5" w:rsidP="008E49C5">
            <w:pPr>
              <w:rPr>
                <w:color w:val="231F20"/>
                <w:sz w:val="24"/>
                <w:szCs w:val="24"/>
              </w:rPr>
            </w:pPr>
          </w:p>
        </w:tc>
        <w:tc>
          <w:tcPr>
            <w:tcW w:w="5622"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8E49C5" w:rsidRPr="00CE66DA" w:rsidTr="00C1138E">
              <w:trPr>
                <w:trHeight w:val="270"/>
              </w:trPr>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tcBorders>
                    <w:top w:val="nil"/>
                  </w:tcBorders>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t>/</w:t>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tcBorders>
                    <w:top w:val="nil"/>
                  </w:tcBorders>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t>/</w:t>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c>
                <w:tcPr>
                  <w:tcW w:w="292" w:type="dxa"/>
                  <w:shd w:val="clear" w:color="auto" w:fill="auto"/>
                  <w:vAlign w:val="bottom"/>
                </w:tcPr>
                <w:p w:rsidR="008E49C5" w:rsidRPr="00CE66DA"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CE66DA">
                    <w:rPr>
                      <w:b/>
                      <w:color w:val="231F20"/>
                      <w:sz w:val="24"/>
                      <w:szCs w:val="24"/>
                    </w:rPr>
                    <w:fldChar w:fldCharType="begin">
                      <w:ffData>
                        <w:name w:val="Text2"/>
                        <w:enabled/>
                        <w:calcOnExit w:val="0"/>
                        <w:textInput>
                          <w:maxLength w:val="1"/>
                        </w:textInput>
                      </w:ffData>
                    </w:fldChar>
                  </w:r>
                  <w:r w:rsidRPr="00CE66DA">
                    <w:rPr>
                      <w:b/>
                      <w:color w:val="231F20"/>
                      <w:sz w:val="24"/>
                      <w:szCs w:val="24"/>
                    </w:rPr>
                    <w:instrText xml:space="preserve"> FORMTEXT </w:instrText>
                  </w:r>
                  <w:r w:rsidRPr="00CE66DA">
                    <w:rPr>
                      <w:b/>
                      <w:color w:val="231F20"/>
                      <w:sz w:val="24"/>
                      <w:szCs w:val="24"/>
                    </w:rPr>
                  </w:r>
                  <w:r w:rsidRPr="00CE66DA">
                    <w:rPr>
                      <w:b/>
                      <w:color w:val="231F20"/>
                      <w:sz w:val="24"/>
                      <w:szCs w:val="24"/>
                    </w:rPr>
                    <w:fldChar w:fldCharType="separate"/>
                  </w:r>
                  <w:r w:rsidRPr="00CE66DA">
                    <w:rPr>
                      <w:b/>
                      <w:noProof/>
                      <w:color w:val="231F20"/>
                      <w:sz w:val="24"/>
                      <w:szCs w:val="24"/>
                    </w:rPr>
                    <w:t> </w:t>
                  </w:r>
                  <w:r w:rsidRPr="00CE66DA">
                    <w:rPr>
                      <w:b/>
                      <w:color w:val="231F20"/>
                      <w:sz w:val="24"/>
                      <w:szCs w:val="24"/>
                    </w:rPr>
                    <w:fldChar w:fldCharType="end"/>
                  </w:r>
                </w:p>
              </w:tc>
            </w:tr>
          </w:tbl>
          <w:p w:rsidR="008E49C5" w:rsidRPr="00CE66DA" w:rsidRDefault="008E49C5" w:rsidP="008E49C5">
            <w:pPr>
              <w:rPr>
                <w:color w:val="231F20"/>
                <w:sz w:val="24"/>
                <w:szCs w:val="24"/>
              </w:rPr>
            </w:pPr>
          </w:p>
        </w:tc>
      </w:tr>
      <w:tr w:rsidR="008E49C5" w:rsidRPr="00A341CD" w:rsidTr="008F1531">
        <w:tblPrEx>
          <w:tblCellMar>
            <w:top w:w="29" w:type="dxa"/>
            <w:left w:w="115" w:type="dxa"/>
            <w:bottom w:w="29" w:type="dxa"/>
            <w:right w:w="115" w:type="dxa"/>
          </w:tblCellMar>
        </w:tblPrEx>
        <w:tc>
          <w:tcPr>
            <w:tcW w:w="5281" w:type="dxa"/>
            <w:gridSpan w:val="5"/>
            <w:tcBorders>
              <w:right w:val="nil"/>
            </w:tcBorders>
            <w:tcMar>
              <w:top w:w="58" w:type="dxa"/>
            </w:tcMar>
          </w:tcPr>
          <w:p w:rsidR="008E49C5" w:rsidRPr="00CE66DA" w:rsidRDefault="008E49C5" w:rsidP="008E49C5">
            <w:pPr>
              <w:pStyle w:val="TableParagraph"/>
              <w:kinsoku w:val="0"/>
              <w:overflowPunct w:val="0"/>
              <w:spacing w:line="276" w:lineRule="auto"/>
              <w:rPr>
                <w:color w:val="000000"/>
                <w:sz w:val="24"/>
                <w:szCs w:val="24"/>
              </w:rPr>
            </w:pPr>
            <w:r w:rsidRPr="00CE66DA">
              <w:rPr>
                <w:b/>
                <w:bCs/>
                <w:color w:val="231F20"/>
                <w:sz w:val="24"/>
                <w:szCs w:val="24"/>
              </w:rPr>
              <w:t>Expected tax filing status for the current year (select one)</w:t>
            </w:r>
          </w:p>
          <w:p w:rsidR="008E49C5" w:rsidRPr="00CE66DA" w:rsidRDefault="008E49C5" w:rsidP="008E49C5">
            <w:pPr>
              <w:pStyle w:val="TableParagraph"/>
              <w:kinsoku w:val="0"/>
              <w:overflowPunct w:val="0"/>
              <w:spacing w:line="264" w:lineRule="auto"/>
              <w:rPr>
                <w:color w:val="231F20"/>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Single filing taxes </w:t>
            </w:r>
          </w:p>
          <w:p w:rsidR="008E49C5" w:rsidRPr="00CE66DA" w:rsidRDefault="008E49C5" w:rsidP="008E49C5">
            <w:pPr>
              <w:pStyle w:val="TableParagraph"/>
              <w:kinsoku w:val="0"/>
              <w:overflowPunct w:val="0"/>
              <w:spacing w:line="264" w:lineRule="auto"/>
              <w:rPr>
                <w:color w:val="000000"/>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Head of household</w:t>
            </w:r>
          </w:p>
          <w:p w:rsidR="008E49C5" w:rsidRPr="00CE66DA" w:rsidRDefault="008E49C5" w:rsidP="008E49C5">
            <w:pPr>
              <w:spacing w:line="264" w:lineRule="auto"/>
              <w:rPr>
                <w:color w:val="231F20"/>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Qualifying widow(er) with dependent child</w:t>
            </w:r>
          </w:p>
          <w:p w:rsidR="008E49C5" w:rsidRPr="00CE66DA" w:rsidRDefault="008E49C5" w:rsidP="008E49C5">
            <w:pPr>
              <w:spacing w:line="264" w:lineRule="auto"/>
              <w:rPr>
                <w:color w:val="231F20"/>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Married filing separately</w:t>
            </w:r>
          </w:p>
          <w:p w:rsidR="008E49C5" w:rsidRPr="00CE66DA" w:rsidRDefault="008E49C5" w:rsidP="008E49C5">
            <w:pPr>
              <w:spacing w:line="264" w:lineRule="auto"/>
              <w:rPr>
                <w:color w:val="231F20"/>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Married filing jointly:</w:t>
            </w:r>
          </w:p>
          <w:p w:rsidR="008E49C5" w:rsidRPr="00CE66DA" w:rsidRDefault="008E49C5" w:rsidP="008E49C5">
            <w:pPr>
              <w:spacing w:line="264" w:lineRule="auto"/>
              <w:rPr>
                <w:color w:val="231F20"/>
                <w:sz w:val="24"/>
                <w:szCs w:val="24"/>
              </w:rPr>
            </w:pPr>
            <w:r w:rsidRPr="00CE66DA">
              <w:rPr>
                <w:color w:val="231F20"/>
                <w:sz w:val="24"/>
                <w:szCs w:val="24"/>
              </w:rPr>
              <w:t>Name of primary tax filer:</w:t>
            </w:r>
            <w:r w:rsidRPr="00CE66DA">
              <w:rPr>
                <w:color w:val="231F20"/>
                <w:sz w:val="24"/>
                <w:szCs w:val="24"/>
                <w:u w:val="single" w:color="221E1F"/>
              </w:rPr>
              <w:t xml:space="preserve"> </w:t>
            </w:r>
            <w:r w:rsidRPr="00CE66DA">
              <w:rPr>
                <w:color w:val="231F20"/>
                <w:sz w:val="24"/>
                <w:szCs w:val="24"/>
                <w:u w:val="single"/>
              </w:rPr>
              <w:fldChar w:fldCharType="begin">
                <w:ffData>
                  <w:name w:val="Text1"/>
                  <w:enabled/>
                  <w:calcOnExit w:val="0"/>
                  <w:textInput/>
                </w:ffData>
              </w:fldChar>
            </w:r>
            <w:r w:rsidRPr="00CE66DA">
              <w:rPr>
                <w:color w:val="231F20"/>
                <w:sz w:val="24"/>
                <w:szCs w:val="24"/>
                <w:u w:val="single"/>
              </w:rPr>
              <w:instrText xml:space="preserve"> FORMTEXT </w:instrText>
            </w:r>
            <w:r w:rsidRPr="00CE66DA">
              <w:rPr>
                <w:color w:val="231F20"/>
                <w:sz w:val="24"/>
                <w:szCs w:val="24"/>
                <w:u w:val="single"/>
              </w:rPr>
            </w:r>
            <w:r w:rsidRPr="00CE66DA">
              <w:rPr>
                <w:color w:val="231F20"/>
                <w:sz w:val="24"/>
                <w:szCs w:val="24"/>
                <w:u w:val="single"/>
              </w:rPr>
              <w:fldChar w:fldCharType="separate"/>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color w:val="231F20"/>
                <w:sz w:val="24"/>
                <w:szCs w:val="24"/>
                <w:u w:val="single"/>
              </w:rPr>
              <w:fldChar w:fldCharType="end"/>
            </w:r>
            <w:r w:rsidRPr="00CE66DA">
              <w:rPr>
                <w:color w:val="231F20"/>
                <w:sz w:val="24"/>
                <w:szCs w:val="24"/>
                <w:u w:val="single" w:color="221E1F"/>
              </w:rPr>
              <w:tab/>
            </w:r>
          </w:p>
        </w:tc>
        <w:tc>
          <w:tcPr>
            <w:tcW w:w="5034" w:type="dxa"/>
            <w:gridSpan w:val="3"/>
            <w:tcBorders>
              <w:left w:val="nil"/>
            </w:tcBorders>
            <w:tcMar>
              <w:top w:w="58" w:type="dxa"/>
            </w:tcMar>
          </w:tcPr>
          <w:p w:rsidR="008E49C5" w:rsidRPr="00CE66DA" w:rsidRDefault="008E49C5" w:rsidP="008E49C5">
            <w:pPr>
              <w:rPr>
                <w:sz w:val="24"/>
                <w:szCs w:val="24"/>
              </w:rPr>
            </w:pPr>
          </w:p>
          <w:p w:rsidR="008E49C5" w:rsidRPr="00CE66DA" w:rsidRDefault="008E49C5" w:rsidP="008E49C5">
            <w:pPr>
              <w:pStyle w:val="TableParagraph"/>
              <w:kinsoku w:val="0"/>
              <w:overflowPunct w:val="0"/>
              <w:spacing w:line="264" w:lineRule="auto"/>
              <w:rPr>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w:t>
            </w:r>
            <w:r w:rsidRPr="00CE66DA">
              <w:rPr>
                <w:sz w:val="24"/>
                <w:szCs w:val="24"/>
              </w:rPr>
              <w:t xml:space="preserve">Tax dependent of someone on the </w:t>
            </w:r>
            <w:r w:rsidR="00621481">
              <w:rPr>
                <w:sz w:val="24"/>
                <w:szCs w:val="24"/>
              </w:rPr>
              <w:t xml:space="preserve">  </w:t>
            </w:r>
            <w:r w:rsidRPr="00CE66DA">
              <w:rPr>
                <w:sz w:val="24"/>
                <w:szCs w:val="24"/>
              </w:rPr>
              <w:t>application</w:t>
            </w:r>
          </w:p>
          <w:p w:rsidR="008E49C5" w:rsidRPr="00CE66DA" w:rsidRDefault="008E49C5" w:rsidP="008E49C5">
            <w:pPr>
              <w:pStyle w:val="TableParagraph"/>
              <w:kinsoku w:val="0"/>
              <w:overflowPunct w:val="0"/>
              <w:spacing w:line="264" w:lineRule="auto"/>
              <w:rPr>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w:t>
            </w:r>
            <w:r w:rsidRPr="00CE66DA">
              <w:rPr>
                <w:sz w:val="24"/>
                <w:szCs w:val="24"/>
              </w:rPr>
              <w:t xml:space="preserve">Tax dependent of someone </w:t>
            </w:r>
            <w:r w:rsidRPr="00CE66DA">
              <w:rPr>
                <w:b/>
                <w:bCs/>
                <w:sz w:val="24"/>
                <w:szCs w:val="24"/>
              </w:rPr>
              <w:t xml:space="preserve">not </w:t>
            </w:r>
            <w:r w:rsidRPr="00CE66DA">
              <w:rPr>
                <w:sz w:val="24"/>
                <w:szCs w:val="24"/>
              </w:rPr>
              <w:t>on the application</w:t>
            </w:r>
          </w:p>
          <w:p w:rsidR="008E49C5" w:rsidRPr="00CE66DA" w:rsidRDefault="008E49C5" w:rsidP="008E49C5">
            <w:pPr>
              <w:spacing w:line="264" w:lineRule="auto"/>
              <w:rPr>
                <w:sz w:val="24"/>
                <w:szCs w:val="24"/>
              </w:rPr>
            </w:pP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w:t>
            </w:r>
            <w:r w:rsidRPr="00CE66DA">
              <w:rPr>
                <w:sz w:val="24"/>
                <w:szCs w:val="24"/>
              </w:rPr>
              <w:t>Person has neither filed taxes nor was tax dependent</w:t>
            </w:r>
          </w:p>
        </w:tc>
      </w:tr>
      <w:tr w:rsidR="008E49C5" w:rsidTr="008F1531">
        <w:tc>
          <w:tcPr>
            <w:tcW w:w="10315" w:type="dxa"/>
            <w:gridSpan w:val="8"/>
          </w:tcPr>
          <w:p w:rsidR="008E49C5" w:rsidRPr="00CE66DA" w:rsidRDefault="008E49C5" w:rsidP="008E49C5">
            <w:pPr>
              <w:pStyle w:val="TableParagraph"/>
              <w:tabs>
                <w:tab w:val="left" w:pos="5085"/>
                <w:tab w:val="left" w:pos="6991"/>
                <w:tab w:val="left" w:pos="8255"/>
              </w:tabs>
              <w:kinsoku w:val="0"/>
              <w:overflowPunct w:val="0"/>
              <w:spacing w:before="59"/>
              <w:rPr>
                <w:color w:val="231F20"/>
                <w:sz w:val="24"/>
                <w:szCs w:val="24"/>
              </w:rPr>
            </w:pPr>
            <w:r w:rsidRPr="00CE66DA">
              <w:rPr>
                <w:color w:val="231F20"/>
                <w:sz w:val="24"/>
                <w:szCs w:val="24"/>
              </w:rPr>
              <w:t xml:space="preserve">Did you have the same tax filing status last year as the current year listed above?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No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Yes </w:t>
            </w:r>
            <w:r w:rsidRPr="00CE66DA">
              <w:rPr>
                <w:color w:val="231F20"/>
                <w:sz w:val="24"/>
                <w:szCs w:val="24"/>
              </w:rPr>
              <w:br/>
              <w:t>If no, list last year’s tax filing status:</w:t>
            </w:r>
            <w:r w:rsidRPr="00CE66DA">
              <w:rPr>
                <w:color w:val="231F20"/>
                <w:sz w:val="24"/>
                <w:szCs w:val="24"/>
                <w:u w:val="single" w:color="000000"/>
              </w:rPr>
              <w:t xml:space="preserve"> </w:t>
            </w:r>
            <w:r w:rsidRPr="00CE66DA">
              <w:rPr>
                <w:color w:val="231F20"/>
                <w:sz w:val="24"/>
                <w:szCs w:val="24"/>
                <w:u w:val="single"/>
              </w:rPr>
              <w:fldChar w:fldCharType="begin">
                <w:ffData>
                  <w:name w:val="Text1"/>
                  <w:enabled/>
                  <w:calcOnExit w:val="0"/>
                  <w:textInput/>
                </w:ffData>
              </w:fldChar>
            </w:r>
            <w:r w:rsidRPr="00CE66DA">
              <w:rPr>
                <w:color w:val="231F20"/>
                <w:sz w:val="24"/>
                <w:szCs w:val="24"/>
                <w:u w:val="single"/>
              </w:rPr>
              <w:instrText xml:space="preserve"> FORMTEXT </w:instrText>
            </w:r>
            <w:r w:rsidRPr="00CE66DA">
              <w:rPr>
                <w:color w:val="231F20"/>
                <w:sz w:val="24"/>
                <w:szCs w:val="24"/>
                <w:u w:val="single"/>
              </w:rPr>
            </w:r>
            <w:r w:rsidRPr="00CE66DA">
              <w:rPr>
                <w:color w:val="231F20"/>
                <w:sz w:val="24"/>
                <w:szCs w:val="24"/>
                <w:u w:val="single"/>
              </w:rPr>
              <w:fldChar w:fldCharType="separate"/>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noProof/>
                <w:color w:val="231F20"/>
                <w:sz w:val="24"/>
                <w:szCs w:val="24"/>
                <w:u w:val="single"/>
              </w:rPr>
              <w:t> </w:t>
            </w:r>
            <w:r w:rsidRPr="00CE66DA">
              <w:rPr>
                <w:color w:val="231F20"/>
                <w:sz w:val="24"/>
                <w:szCs w:val="24"/>
                <w:u w:val="single"/>
              </w:rPr>
              <w:fldChar w:fldCharType="end"/>
            </w:r>
            <w:r w:rsidRPr="00CE66DA">
              <w:rPr>
                <w:color w:val="231F20"/>
                <w:sz w:val="24"/>
                <w:szCs w:val="24"/>
                <w:u w:val="single" w:color="000000"/>
              </w:rPr>
              <w:tab/>
            </w:r>
          </w:p>
          <w:p w:rsidR="008E49C5" w:rsidRPr="00CE66DA" w:rsidRDefault="008E49C5" w:rsidP="008E49C5">
            <w:pPr>
              <w:rPr>
                <w:sz w:val="24"/>
                <w:szCs w:val="24"/>
              </w:rPr>
            </w:pPr>
            <w:r w:rsidRPr="00CE66DA">
              <w:rPr>
                <w:b/>
                <w:bCs/>
                <w:sz w:val="24"/>
                <w:szCs w:val="24"/>
              </w:rPr>
              <w:t>(Your response to this question does not affect your eligibility for Apple Health)</w:t>
            </w:r>
          </w:p>
        </w:tc>
      </w:tr>
      <w:tr w:rsidR="008E49C5" w:rsidTr="008F1531">
        <w:tc>
          <w:tcPr>
            <w:tcW w:w="10315" w:type="dxa"/>
            <w:gridSpan w:val="8"/>
            <w:tcMar>
              <w:top w:w="29" w:type="dxa"/>
              <w:bottom w:w="29" w:type="dxa"/>
            </w:tcMar>
          </w:tcPr>
          <w:p w:rsidR="008E49C5" w:rsidRPr="00CE66DA" w:rsidRDefault="008E49C5" w:rsidP="008E49C5">
            <w:pPr>
              <w:rPr>
                <w:sz w:val="24"/>
                <w:szCs w:val="24"/>
              </w:rPr>
            </w:pPr>
            <w:r w:rsidRPr="00CE66DA">
              <w:rPr>
                <w:color w:val="231F20"/>
                <w:sz w:val="24"/>
                <w:szCs w:val="24"/>
              </w:rPr>
              <w:t xml:space="preserve">If you are submitting this application between 11/01 and 12/31 of this calendar year, do you expect to file with the same tax status next year as you do this year?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No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Yes</w:t>
            </w:r>
          </w:p>
        </w:tc>
      </w:tr>
      <w:tr w:rsidR="008E49C5" w:rsidTr="008F1531">
        <w:tc>
          <w:tcPr>
            <w:tcW w:w="10315" w:type="dxa"/>
            <w:gridSpan w:val="8"/>
            <w:tcMar>
              <w:top w:w="29" w:type="dxa"/>
              <w:bottom w:w="29" w:type="dxa"/>
            </w:tcMar>
          </w:tcPr>
          <w:p w:rsidR="008E49C5" w:rsidRPr="00CE66DA" w:rsidRDefault="008E49C5" w:rsidP="008E49C5">
            <w:pPr>
              <w:pStyle w:val="TableParagraph"/>
              <w:kinsoku w:val="0"/>
              <w:overflowPunct w:val="0"/>
              <w:spacing w:before="59" w:line="276" w:lineRule="auto"/>
              <w:rPr>
                <w:color w:val="000000"/>
                <w:sz w:val="24"/>
                <w:szCs w:val="24"/>
              </w:rPr>
            </w:pPr>
            <w:r w:rsidRPr="00CE66DA">
              <w:rPr>
                <w:color w:val="231F20"/>
                <w:sz w:val="24"/>
                <w:szCs w:val="24"/>
              </w:rPr>
              <w:t>RACE / ETHNICITY CODE (OPTIONAL – check all that apply)</w:t>
            </w:r>
          </w:p>
          <w:p w:rsidR="008E49C5" w:rsidRPr="00CE66DA" w:rsidRDefault="008E49C5" w:rsidP="008E49C5">
            <w:pPr>
              <w:pStyle w:val="TableParagraph"/>
              <w:kinsoku w:val="0"/>
              <w:overflowPunct w:val="0"/>
              <w:spacing w:before="59" w:line="276" w:lineRule="auto"/>
              <w:rPr>
                <w:color w:val="000000"/>
                <w:sz w:val="24"/>
                <w:szCs w:val="24"/>
              </w:rPr>
            </w:pPr>
            <w:r w:rsidRPr="00CE66DA">
              <w:rPr>
                <w:color w:val="231F20"/>
                <w:sz w:val="24"/>
                <w:szCs w:val="24"/>
              </w:rPr>
              <w:t xml:space="preserve">If American Indian or Alaska </w:t>
            </w:r>
            <w:r w:rsidR="00DF2EDB" w:rsidRPr="00CE66DA">
              <w:rPr>
                <w:color w:val="231F20"/>
                <w:sz w:val="24"/>
                <w:szCs w:val="24"/>
              </w:rPr>
              <w:t>N</w:t>
            </w:r>
            <w:r w:rsidRPr="00CE66DA">
              <w:rPr>
                <w:color w:val="231F20"/>
                <w:sz w:val="24"/>
                <w:szCs w:val="24"/>
              </w:rPr>
              <w:t>ative, do not enter a race or ethnicity</w:t>
            </w:r>
          </w:p>
          <w:p w:rsidR="008E49C5" w:rsidRPr="00CE66DA" w:rsidRDefault="008E49C5" w:rsidP="008E49C5">
            <w:pPr>
              <w:rPr>
                <w:sz w:val="24"/>
                <w:szCs w:val="24"/>
              </w:rPr>
            </w:pPr>
            <w:r w:rsidRPr="00CE66DA">
              <w:rPr>
                <w:color w:val="231F20"/>
                <w:sz w:val="24"/>
                <w:szCs w:val="24"/>
              </w:rPr>
              <w:fldChar w:fldCharType="begin">
                <w:ffData>
                  <w:name w:val="Check25"/>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White </w:t>
            </w:r>
            <w:r w:rsidRPr="00CE66DA">
              <w:rPr>
                <w:color w:val="231F20"/>
                <w:sz w:val="24"/>
                <w:szCs w:val="24"/>
              </w:rPr>
              <w:fldChar w:fldCharType="begin">
                <w:ffData>
                  <w:name w:val="Check25"/>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Black or African American  </w:t>
            </w:r>
            <w:r w:rsidRPr="00CE66DA">
              <w:rPr>
                <w:color w:val="231F20"/>
                <w:sz w:val="24"/>
                <w:szCs w:val="24"/>
              </w:rPr>
              <w:fldChar w:fldCharType="begin">
                <w:ffData>
                  <w:name w:val="Check25"/>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Asian  </w:t>
            </w:r>
            <w:r w:rsidRPr="00CE66DA">
              <w:rPr>
                <w:color w:val="231F20"/>
                <w:sz w:val="24"/>
                <w:szCs w:val="24"/>
              </w:rPr>
              <w:fldChar w:fldCharType="begin">
                <w:ffData>
                  <w:name w:val="Check25"/>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Native Hawaiian  </w:t>
            </w:r>
            <w:r w:rsidRPr="00CE66DA">
              <w:rPr>
                <w:color w:val="231F20"/>
                <w:sz w:val="24"/>
                <w:szCs w:val="24"/>
              </w:rPr>
              <w:fldChar w:fldCharType="begin">
                <w:ffData>
                  <w:name w:val="Check25"/>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Pacific Islander  </w:t>
            </w:r>
            <w:r w:rsidRPr="00CE66DA">
              <w:rPr>
                <w:color w:val="231F20"/>
                <w:sz w:val="24"/>
                <w:szCs w:val="24"/>
              </w:rPr>
              <w:fldChar w:fldCharType="begin">
                <w:ffData>
                  <w:name w:val="Check26"/>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Hispanic or Latino </w:t>
            </w:r>
            <w:r w:rsidRPr="00CE66DA">
              <w:rPr>
                <w:i/>
                <w:color w:val="231F20"/>
                <w:sz w:val="24"/>
                <w:szCs w:val="24"/>
              </w:rPr>
              <w:t xml:space="preserve"> </w:t>
            </w:r>
            <w:r w:rsidRPr="00CE66DA">
              <w:rPr>
                <w:i/>
                <w:color w:val="231F20"/>
                <w:sz w:val="24"/>
                <w:szCs w:val="24"/>
              </w:rPr>
              <w:fldChar w:fldCharType="begin">
                <w:ffData>
                  <w:name w:val="Check27"/>
                  <w:enabled/>
                  <w:calcOnExit w:val="0"/>
                  <w:checkBox>
                    <w:sizeAuto/>
                    <w:default w:val="0"/>
                  </w:checkBox>
                </w:ffData>
              </w:fldChar>
            </w:r>
            <w:r w:rsidRPr="00CE66DA">
              <w:rPr>
                <w:i/>
                <w:color w:val="231F20"/>
                <w:sz w:val="24"/>
                <w:szCs w:val="24"/>
              </w:rPr>
              <w:instrText xml:space="preserve"> FORMCHECKBOX </w:instrText>
            </w:r>
            <w:r w:rsidR="00E34DA8">
              <w:rPr>
                <w:i/>
                <w:color w:val="231F20"/>
                <w:sz w:val="24"/>
                <w:szCs w:val="24"/>
              </w:rPr>
            </w:r>
            <w:r w:rsidR="00E34DA8">
              <w:rPr>
                <w:i/>
                <w:color w:val="231F20"/>
                <w:sz w:val="24"/>
                <w:szCs w:val="24"/>
              </w:rPr>
              <w:fldChar w:fldCharType="separate"/>
            </w:r>
            <w:r w:rsidRPr="00CE66DA">
              <w:rPr>
                <w:i/>
                <w:color w:val="231F20"/>
                <w:sz w:val="24"/>
                <w:szCs w:val="24"/>
              </w:rPr>
              <w:fldChar w:fldCharType="end"/>
            </w:r>
            <w:r w:rsidRPr="00CE66DA">
              <w:rPr>
                <w:i/>
                <w:color w:val="231F20"/>
                <w:sz w:val="24"/>
                <w:szCs w:val="24"/>
              </w:rPr>
              <w:t xml:space="preserve"> </w:t>
            </w:r>
            <w:r w:rsidRPr="00CE66DA">
              <w:rPr>
                <w:color w:val="231F20"/>
                <w:sz w:val="24"/>
                <w:szCs w:val="24"/>
              </w:rPr>
              <w:t>Other</w:t>
            </w:r>
          </w:p>
        </w:tc>
      </w:tr>
      <w:tr w:rsidR="008E49C5" w:rsidTr="008F1531">
        <w:trPr>
          <w:trHeight w:val="384"/>
        </w:trPr>
        <w:tc>
          <w:tcPr>
            <w:tcW w:w="10315" w:type="dxa"/>
            <w:gridSpan w:val="8"/>
            <w:tcMar>
              <w:top w:w="29" w:type="dxa"/>
              <w:bottom w:w="29" w:type="dxa"/>
            </w:tcMar>
          </w:tcPr>
          <w:p w:rsidR="008E49C5" w:rsidRPr="00CE66DA" w:rsidRDefault="008E49C5" w:rsidP="008E49C5">
            <w:pPr>
              <w:rPr>
                <w:sz w:val="24"/>
                <w:szCs w:val="24"/>
              </w:rPr>
            </w:pPr>
            <w:r w:rsidRPr="00CE66DA">
              <w:rPr>
                <w:color w:val="231F20"/>
                <w:sz w:val="24"/>
                <w:szCs w:val="24"/>
              </w:rPr>
              <w:t xml:space="preserve">Are you an American Indian or Alaska Native?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No  </w:t>
            </w:r>
            <w:r w:rsidRPr="00CE66DA">
              <w:rPr>
                <w:color w:val="231F20"/>
                <w:sz w:val="24"/>
                <w:szCs w:val="24"/>
              </w:rPr>
              <w:fldChar w:fldCharType="begin">
                <w:ffData>
                  <w:name w:val=""/>
                  <w:enabled/>
                  <w:calcOnExit w:val="0"/>
                  <w:checkBox>
                    <w:sizeAuto/>
                    <w:default w:val="0"/>
                  </w:checkBox>
                </w:ffData>
              </w:fldChar>
            </w:r>
            <w:r w:rsidRPr="00CE66DA">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CE66DA">
              <w:rPr>
                <w:color w:val="231F20"/>
                <w:sz w:val="24"/>
                <w:szCs w:val="24"/>
              </w:rPr>
              <w:fldChar w:fldCharType="end"/>
            </w:r>
            <w:r w:rsidRPr="00CE66DA">
              <w:rPr>
                <w:color w:val="231F20"/>
                <w:sz w:val="24"/>
                <w:szCs w:val="24"/>
              </w:rPr>
              <w:t xml:space="preserve"> Yes</w:t>
            </w:r>
          </w:p>
        </w:tc>
      </w:tr>
    </w:tbl>
    <w:p w:rsidR="00CE66DA" w:rsidRDefault="00CE66DA">
      <w:r>
        <w:br w:type="page"/>
      </w:r>
    </w:p>
    <w:tbl>
      <w:tblPr>
        <w:tblStyle w:val="TableGrid"/>
        <w:tblW w:w="0" w:type="auto"/>
        <w:tblInd w:w="-5" w:type="dxa"/>
        <w:tblLook w:val="04A0" w:firstRow="1" w:lastRow="0" w:firstColumn="1" w:lastColumn="0" w:noHBand="0" w:noVBand="1"/>
      </w:tblPr>
      <w:tblGrid>
        <w:gridCol w:w="2731"/>
        <w:gridCol w:w="442"/>
        <w:gridCol w:w="833"/>
        <w:gridCol w:w="644"/>
        <w:gridCol w:w="588"/>
        <w:gridCol w:w="380"/>
        <w:gridCol w:w="422"/>
        <w:gridCol w:w="1617"/>
        <w:gridCol w:w="2663"/>
      </w:tblGrid>
      <w:tr w:rsidR="008E49C5" w:rsidTr="008F1531">
        <w:tc>
          <w:tcPr>
            <w:tcW w:w="10315" w:type="dxa"/>
            <w:gridSpan w:val="9"/>
            <w:tcBorders>
              <w:left w:val="single" w:sz="4" w:space="0" w:color="auto"/>
              <w:bottom w:val="single" w:sz="4" w:space="0" w:color="auto"/>
              <w:right w:val="single" w:sz="4" w:space="0" w:color="auto"/>
            </w:tcBorders>
            <w:shd w:val="clear" w:color="auto" w:fill="D9D9D9" w:themeFill="background1" w:themeFillShade="D9"/>
          </w:tcPr>
          <w:p w:rsidR="008E49C5" w:rsidRPr="002F25A9" w:rsidRDefault="008E49C5" w:rsidP="00C37034">
            <w:pPr>
              <w:rPr>
                <w:sz w:val="26"/>
                <w:szCs w:val="26"/>
              </w:rPr>
            </w:pPr>
            <w:r w:rsidRPr="002F25A9">
              <w:rPr>
                <w:rFonts w:ascii="Calibri" w:eastAsia="Calibri" w:hAnsi="Calibri" w:cs="Calibri"/>
                <w:b/>
                <w:bCs/>
                <w:color w:val="231F20"/>
                <w:sz w:val="26"/>
                <w:szCs w:val="26"/>
              </w:rPr>
              <w:lastRenderedPageBreak/>
              <w:t xml:space="preserve">(1.) List </w:t>
            </w:r>
            <w:r w:rsidR="00C37034" w:rsidRPr="002F25A9">
              <w:rPr>
                <w:rFonts w:ascii="Calibri" w:eastAsia="Calibri" w:hAnsi="Calibri" w:cs="Calibri"/>
                <w:b/>
                <w:bCs/>
                <w:color w:val="231F20"/>
                <w:sz w:val="26"/>
                <w:szCs w:val="26"/>
              </w:rPr>
              <w:t>c</w:t>
            </w:r>
            <w:r w:rsidRPr="002F25A9">
              <w:rPr>
                <w:rFonts w:ascii="Calibri" w:eastAsia="Calibri" w:hAnsi="Calibri" w:cs="Calibri"/>
                <w:b/>
                <w:bCs/>
                <w:color w:val="231F20"/>
                <w:sz w:val="26"/>
                <w:szCs w:val="26"/>
              </w:rPr>
              <w:t xml:space="preserve">hildren / Tax </w:t>
            </w:r>
            <w:r w:rsidR="00C37034" w:rsidRPr="002F25A9">
              <w:rPr>
                <w:rFonts w:ascii="Calibri" w:eastAsia="Calibri" w:hAnsi="Calibri" w:cs="Calibri"/>
                <w:b/>
                <w:bCs/>
                <w:color w:val="231F20"/>
                <w:sz w:val="26"/>
                <w:szCs w:val="26"/>
              </w:rPr>
              <w:t>d</w:t>
            </w:r>
            <w:r w:rsidRPr="002F25A9">
              <w:rPr>
                <w:rFonts w:ascii="Calibri" w:eastAsia="Calibri" w:hAnsi="Calibri" w:cs="Calibri"/>
                <w:b/>
                <w:bCs/>
                <w:color w:val="231F20"/>
                <w:sz w:val="26"/>
                <w:szCs w:val="26"/>
              </w:rPr>
              <w:t xml:space="preserve">ependents/Other </w:t>
            </w:r>
            <w:r w:rsidR="00C37034" w:rsidRPr="002F25A9">
              <w:rPr>
                <w:rFonts w:ascii="Calibri" w:eastAsia="Calibri" w:hAnsi="Calibri" w:cs="Calibri"/>
                <w:b/>
                <w:bCs/>
                <w:color w:val="231F20"/>
                <w:sz w:val="26"/>
                <w:szCs w:val="26"/>
              </w:rPr>
              <w:t>h</w:t>
            </w:r>
            <w:r w:rsidRPr="002F25A9">
              <w:rPr>
                <w:rFonts w:ascii="Calibri" w:eastAsia="Calibri" w:hAnsi="Calibri" w:cs="Calibri"/>
                <w:b/>
                <w:bCs/>
                <w:color w:val="231F20"/>
                <w:sz w:val="26"/>
                <w:szCs w:val="26"/>
              </w:rPr>
              <w:t xml:space="preserve">ousehold </w:t>
            </w:r>
            <w:r w:rsidR="00C37034" w:rsidRPr="002F25A9">
              <w:rPr>
                <w:rFonts w:ascii="Calibri" w:eastAsia="Calibri" w:hAnsi="Calibri" w:cs="Calibri"/>
                <w:b/>
                <w:bCs/>
                <w:color w:val="231F20"/>
                <w:sz w:val="26"/>
                <w:szCs w:val="26"/>
              </w:rPr>
              <w:t>m</w:t>
            </w:r>
            <w:r w:rsidRPr="002F25A9">
              <w:rPr>
                <w:rFonts w:ascii="Calibri" w:eastAsia="Calibri" w:hAnsi="Calibri" w:cs="Calibri"/>
                <w:b/>
                <w:bCs/>
                <w:color w:val="231F20"/>
                <w:sz w:val="26"/>
                <w:szCs w:val="26"/>
              </w:rPr>
              <w:t>embers</w:t>
            </w:r>
          </w:p>
        </w:tc>
      </w:tr>
      <w:tr w:rsidR="008E49C5" w:rsidRPr="00A341CD" w:rsidTr="008F1531">
        <w:tblPrEx>
          <w:tblCellMar>
            <w:top w:w="29" w:type="dxa"/>
            <w:left w:w="115" w:type="dxa"/>
            <w:bottom w:w="29" w:type="dxa"/>
            <w:right w:w="115" w:type="dxa"/>
          </w:tblCellMar>
        </w:tblPrEx>
        <w:tc>
          <w:tcPr>
            <w:tcW w:w="3173" w:type="dxa"/>
            <w:gridSpan w:val="2"/>
            <w:tcBorders>
              <w:left w:val="single" w:sz="4" w:space="0" w:color="auto"/>
              <w:right w:val="nil"/>
            </w:tcBorders>
            <w:tcMar>
              <w:top w:w="58" w:type="dxa"/>
            </w:tcMar>
          </w:tcPr>
          <w:p w:rsidR="008E49C5" w:rsidRPr="00202461" w:rsidRDefault="008E49C5" w:rsidP="008E49C5">
            <w:pPr>
              <w:pStyle w:val="TableParagraph"/>
              <w:kinsoku w:val="0"/>
              <w:overflowPunct w:val="0"/>
              <w:spacing w:before="4"/>
              <w:rPr>
                <w:color w:val="231F20"/>
                <w:sz w:val="24"/>
                <w:szCs w:val="24"/>
              </w:rPr>
            </w:pPr>
            <w:r w:rsidRPr="00202461">
              <w:rPr>
                <w:color w:val="231F20"/>
                <w:sz w:val="24"/>
                <w:szCs w:val="24"/>
              </w:rPr>
              <w:t xml:space="preserve">First </w:t>
            </w:r>
            <w:r w:rsidR="0037632B" w:rsidRPr="00202461">
              <w:rPr>
                <w:color w:val="231F20"/>
                <w:sz w:val="24"/>
                <w:szCs w:val="24"/>
              </w:rPr>
              <w:t>n</w:t>
            </w:r>
            <w:r w:rsidRPr="00202461">
              <w:rPr>
                <w:color w:val="231F20"/>
                <w:sz w:val="24"/>
                <w:szCs w:val="24"/>
              </w:rPr>
              <w:t>ame</w:t>
            </w:r>
          </w:p>
          <w:p w:rsidR="008E49C5" w:rsidRPr="00202461" w:rsidRDefault="008E49C5" w:rsidP="008E49C5">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828" w:type="dxa"/>
            <w:tcBorders>
              <w:left w:val="nil"/>
            </w:tcBorders>
            <w:tcMar>
              <w:top w:w="58" w:type="dxa"/>
            </w:tcMar>
          </w:tcPr>
          <w:p w:rsidR="008E49C5" w:rsidRPr="00202461" w:rsidRDefault="008E49C5" w:rsidP="008E49C5">
            <w:pPr>
              <w:pStyle w:val="TableParagraph"/>
              <w:kinsoku w:val="0"/>
              <w:overflowPunct w:val="0"/>
              <w:spacing w:before="4"/>
              <w:rPr>
                <w:sz w:val="24"/>
                <w:szCs w:val="24"/>
              </w:rPr>
            </w:pPr>
            <w:r w:rsidRPr="00202461">
              <w:rPr>
                <w:sz w:val="24"/>
                <w:szCs w:val="24"/>
              </w:rPr>
              <w:t>M.I.</w:t>
            </w:r>
          </w:p>
          <w:p w:rsidR="008E49C5" w:rsidRPr="00202461" w:rsidRDefault="008E49C5" w:rsidP="008E49C5">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3651" w:type="dxa"/>
            <w:gridSpan w:val="5"/>
            <w:tcMar>
              <w:top w:w="58" w:type="dxa"/>
            </w:tcMar>
          </w:tcPr>
          <w:p w:rsidR="008E49C5" w:rsidRPr="00202461" w:rsidRDefault="008E49C5" w:rsidP="008E49C5">
            <w:pPr>
              <w:pStyle w:val="TableParagraph"/>
              <w:kinsoku w:val="0"/>
              <w:overflowPunct w:val="0"/>
              <w:spacing w:before="4"/>
              <w:rPr>
                <w:sz w:val="24"/>
                <w:szCs w:val="24"/>
              </w:rPr>
            </w:pPr>
            <w:r w:rsidRPr="00202461">
              <w:rPr>
                <w:sz w:val="24"/>
                <w:szCs w:val="24"/>
              </w:rPr>
              <w:t xml:space="preserve">Last </w:t>
            </w:r>
            <w:r w:rsidR="0037632B" w:rsidRPr="00202461">
              <w:rPr>
                <w:sz w:val="24"/>
                <w:szCs w:val="24"/>
              </w:rPr>
              <w:t>n</w:t>
            </w:r>
            <w:r w:rsidRPr="00202461">
              <w:rPr>
                <w:sz w:val="24"/>
                <w:szCs w:val="24"/>
              </w:rPr>
              <w:t>ame</w:t>
            </w:r>
          </w:p>
          <w:p w:rsidR="008E49C5" w:rsidRPr="00202461" w:rsidRDefault="008E49C5" w:rsidP="008E49C5">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2663" w:type="dxa"/>
            <w:tcMar>
              <w:top w:w="58" w:type="dxa"/>
            </w:tcMar>
          </w:tcPr>
          <w:p w:rsidR="008E49C5" w:rsidRPr="00202461" w:rsidRDefault="008E49C5" w:rsidP="008E49C5">
            <w:pPr>
              <w:pStyle w:val="TableParagraph"/>
              <w:kinsoku w:val="0"/>
              <w:overflowPunct w:val="0"/>
              <w:spacing w:before="4"/>
              <w:rPr>
                <w:sz w:val="24"/>
                <w:szCs w:val="24"/>
              </w:rPr>
            </w:pPr>
            <w:r w:rsidRPr="00202461">
              <w:rPr>
                <w:sz w:val="24"/>
                <w:szCs w:val="24"/>
              </w:rPr>
              <w:t xml:space="preserve">Date of </w:t>
            </w:r>
            <w:r w:rsidR="0037632B" w:rsidRPr="00202461">
              <w:rPr>
                <w:sz w:val="24"/>
                <w:szCs w:val="24"/>
              </w:rPr>
              <w:t>b</w:t>
            </w:r>
            <w:r w:rsidRPr="00202461">
              <w:rPr>
                <w:sz w:val="24"/>
                <w:szCs w:val="24"/>
              </w:rPr>
              <w:t>irth (MM/DD/YYYY)</w:t>
            </w:r>
          </w:p>
          <w:p w:rsidR="008E49C5" w:rsidRPr="00202461" w:rsidRDefault="008E49C5" w:rsidP="008E49C5">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r w:rsidR="008E49C5" w:rsidTr="008F1531">
        <w:tc>
          <w:tcPr>
            <w:tcW w:w="4006" w:type="dxa"/>
            <w:gridSpan w:val="3"/>
          </w:tcPr>
          <w:p w:rsidR="008E49C5" w:rsidRPr="00202461" w:rsidRDefault="008E49C5" w:rsidP="0037632B">
            <w:pPr>
              <w:rPr>
                <w:sz w:val="24"/>
                <w:szCs w:val="24"/>
              </w:rPr>
            </w:pPr>
            <w:r w:rsidRPr="00202461">
              <w:rPr>
                <w:color w:val="231F20"/>
                <w:sz w:val="24"/>
                <w:szCs w:val="24"/>
              </w:rPr>
              <w:t xml:space="preserve">Is this </w:t>
            </w:r>
            <w:r w:rsidR="0037632B" w:rsidRPr="00202461">
              <w:rPr>
                <w:color w:val="231F20"/>
                <w:sz w:val="24"/>
                <w:szCs w:val="24"/>
              </w:rPr>
              <w:t>p</w:t>
            </w:r>
            <w:r w:rsidRPr="00202461">
              <w:rPr>
                <w:color w:val="231F20"/>
                <w:sz w:val="24"/>
                <w:szCs w:val="24"/>
              </w:rPr>
              <w:t xml:space="preserve">erson </w:t>
            </w:r>
            <w:r w:rsidR="0037632B" w:rsidRPr="00202461">
              <w:rPr>
                <w:color w:val="231F20"/>
                <w:sz w:val="24"/>
                <w:szCs w:val="24"/>
              </w:rPr>
              <w:t>a</w:t>
            </w:r>
            <w:r w:rsidRPr="00202461">
              <w:rPr>
                <w:color w:val="231F20"/>
                <w:sz w:val="24"/>
                <w:szCs w:val="24"/>
              </w:rPr>
              <w:t xml:space="preserve">pplying for </w:t>
            </w:r>
            <w:r w:rsidR="0037632B" w:rsidRPr="00202461">
              <w:rPr>
                <w:color w:val="231F20"/>
                <w:sz w:val="24"/>
                <w:szCs w:val="24"/>
              </w:rPr>
              <w:t>h</w:t>
            </w:r>
            <w:r w:rsidRPr="00202461">
              <w:rPr>
                <w:color w:val="231F20"/>
                <w:sz w:val="24"/>
                <w:szCs w:val="24"/>
              </w:rPr>
              <w:t xml:space="preserve">ealth </w:t>
            </w:r>
            <w:r w:rsidR="0037632B" w:rsidRPr="00202461">
              <w:rPr>
                <w:color w:val="231F20"/>
                <w:sz w:val="24"/>
                <w:szCs w:val="24"/>
              </w:rPr>
              <w:t>c</w:t>
            </w:r>
            <w:r w:rsidRPr="00202461">
              <w:rPr>
                <w:color w:val="231F20"/>
                <w:sz w:val="24"/>
                <w:szCs w:val="24"/>
              </w:rPr>
              <w:t xml:space="preserve">are </w:t>
            </w:r>
            <w:r w:rsidR="0037632B" w:rsidRPr="00202461">
              <w:rPr>
                <w:color w:val="231F20"/>
                <w:sz w:val="24"/>
                <w:szCs w:val="24"/>
              </w:rPr>
              <w:t>c</w:t>
            </w:r>
            <w:r w:rsidR="00B22265">
              <w:rPr>
                <w:color w:val="231F20"/>
                <w:sz w:val="24"/>
                <w:szCs w:val="24"/>
              </w:rPr>
              <w:t xml:space="preserve">overage?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c>
          <w:tcPr>
            <w:tcW w:w="1612" w:type="dxa"/>
            <w:gridSpan w:val="3"/>
          </w:tcPr>
          <w:p w:rsidR="008E49C5" w:rsidRPr="00202461" w:rsidRDefault="008E49C5" w:rsidP="008E49C5">
            <w:pPr>
              <w:rPr>
                <w:sz w:val="24"/>
                <w:szCs w:val="24"/>
              </w:rPr>
            </w:pPr>
            <w:r w:rsidRPr="00202461">
              <w:rPr>
                <w:color w:val="231F20"/>
                <w:sz w:val="24"/>
                <w:szCs w:val="24"/>
              </w:rPr>
              <w:t>Sex</w:t>
            </w:r>
            <w:r w:rsidRPr="00202461">
              <w:rPr>
                <w:color w:val="000000"/>
                <w:sz w:val="24"/>
                <w:szCs w:val="24"/>
              </w:rPr>
              <w:br/>
            </w:r>
            <w:r w:rsidRPr="00202461">
              <w:rPr>
                <w:color w:val="231F20"/>
                <w:sz w:val="24"/>
                <w:szCs w:val="24"/>
              </w:rPr>
              <w:fldChar w:fldCharType="begin">
                <w:ffData>
                  <w:name w:val="Check14"/>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   </w:t>
            </w:r>
            <w:r w:rsidRPr="00202461">
              <w:rPr>
                <w:color w:val="231F20"/>
                <w:sz w:val="24"/>
                <w:szCs w:val="24"/>
              </w:rPr>
              <w:fldChar w:fldCharType="begin">
                <w:ffData>
                  <w:name w:val="Check1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F</w:t>
            </w:r>
          </w:p>
        </w:tc>
        <w:tc>
          <w:tcPr>
            <w:tcW w:w="4697" w:type="dxa"/>
            <w:gridSpan w:val="3"/>
          </w:tcPr>
          <w:p w:rsidR="008E49C5" w:rsidRPr="00202461" w:rsidRDefault="00D305E3" w:rsidP="0037632B">
            <w:pPr>
              <w:rPr>
                <w:sz w:val="24"/>
                <w:szCs w:val="24"/>
              </w:rPr>
            </w:pPr>
            <w:r w:rsidRPr="00D305E3">
              <w:rPr>
                <w:color w:val="231F20"/>
                <w:sz w:val="24"/>
                <w:szCs w:val="24"/>
              </w:rPr>
              <w:t xml:space="preserve">Relation to you (i.e. child, grandchild, niece, nephew, sibling) </w:t>
            </w:r>
            <w:r w:rsidR="008E49C5" w:rsidRPr="00202461">
              <w:rPr>
                <w:color w:val="231F20"/>
                <w:sz w:val="24"/>
                <w:szCs w:val="24"/>
              </w:rPr>
              <w:fldChar w:fldCharType="begin">
                <w:ffData>
                  <w:name w:val="Text1"/>
                  <w:enabled/>
                  <w:calcOnExit w:val="0"/>
                  <w:textInput/>
                </w:ffData>
              </w:fldChar>
            </w:r>
            <w:r w:rsidR="008E49C5" w:rsidRPr="00202461">
              <w:rPr>
                <w:color w:val="231F20"/>
                <w:sz w:val="24"/>
                <w:szCs w:val="24"/>
              </w:rPr>
              <w:instrText xml:space="preserve"> FORMTEXT </w:instrText>
            </w:r>
            <w:r w:rsidR="008E49C5" w:rsidRPr="00202461">
              <w:rPr>
                <w:color w:val="231F20"/>
                <w:sz w:val="24"/>
                <w:szCs w:val="24"/>
              </w:rPr>
            </w:r>
            <w:r w:rsidR="008E49C5" w:rsidRPr="00202461">
              <w:rPr>
                <w:color w:val="231F20"/>
                <w:sz w:val="24"/>
                <w:szCs w:val="24"/>
              </w:rPr>
              <w:fldChar w:fldCharType="separate"/>
            </w:r>
            <w:r w:rsidR="008E49C5" w:rsidRPr="00202461">
              <w:rPr>
                <w:noProof/>
                <w:color w:val="231F20"/>
                <w:sz w:val="24"/>
                <w:szCs w:val="24"/>
              </w:rPr>
              <w:t> </w:t>
            </w:r>
            <w:r w:rsidR="008E49C5" w:rsidRPr="00202461">
              <w:rPr>
                <w:noProof/>
                <w:color w:val="231F20"/>
                <w:sz w:val="24"/>
                <w:szCs w:val="24"/>
              </w:rPr>
              <w:t> </w:t>
            </w:r>
            <w:r w:rsidR="008E49C5" w:rsidRPr="00202461">
              <w:rPr>
                <w:noProof/>
                <w:color w:val="231F20"/>
                <w:sz w:val="24"/>
                <w:szCs w:val="24"/>
              </w:rPr>
              <w:t> </w:t>
            </w:r>
            <w:r w:rsidR="008E49C5" w:rsidRPr="00202461">
              <w:rPr>
                <w:noProof/>
                <w:color w:val="231F20"/>
                <w:sz w:val="24"/>
                <w:szCs w:val="24"/>
              </w:rPr>
              <w:t> </w:t>
            </w:r>
            <w:r w:rsidR="008E49C5" w:rsidRPr="00202461">
              <w:rPr>
                <w:noProof/>
                <w:color w:val="231F20"/>
                <w:sz w:val="24"/>
                <w:szCs w:val="24"/>
              </w:rPr>
              <w:t> </w:t>
            </w:r>
            <w:r w:rsidR="008E49C5" w:rsidRPr="00202461">
              <w:rPr>
                <w:color w:val="231F20"/>
                <w:sz w:val="24"/>
                <w:szCs w:val="24"/>
              </w:rPr>
              <w:fldChar w:fldCharType="end"/>
            </w:r>
          </w:p>
        </w:tc>
      </w:tr>
      <w:tr w:rsidR="008E49C5" w:rsidTr="008F1531">
        <w:tc>
          <w:tcPr>
            <w:tcW w:w="10315" w:type="dxa"/>
            <w:gridSpan w:val="9"/>
          </w:tcPr>
          <w:p w:rsidR="008E49C5" w:rsidRPr="00202461" w:rsidRDefault="008E49C5" w:rsidP="008E49C5">
            <w:pPr>
              <w:pStyle w:val="TableParagraph"/>
              <w:kinsoku w:val="0"/>
              <w:overflowPunct w:val="0"/>
              <w:spacing w:before="40" w:line="276" w:lineRule="auto"/>
              <w:rPr>
                <w:color w:val="000000"/>
                <w:sz w:val="24"/>
                <w:szCs w:val="24"/>
              </w:rPr>
            </w:pPr>
            <w:r w:rsidRPr="00202461">
              <w:rPr>
                <w:b/>
                <w:bCs/>
                <w:color w:val="231F20"/>
                <w:sz w:val="24"/>
                <w:szCs w:val="24"/>
              </w:rPr>
              <w:t xml:space="preserve">(For individuals not applying for coverage, providing a </w:t>
            </w:r>
            <w:r w:rsidR="00DF2EDB" w:rsidRPr="00202461">
              <w:rPr>
                <w:b/>
                <w:bCs/>
                <w:color w:val="231F20"/>
                <w:sz w:val="24"/>
                <w:szCs w:val="24"/>
              </w:rPr>
              <w:t>S</w:t>
            </w:r>
            <w:r w:rsidRPr="00202461">
              <w:rPr>
                <w:b/>
                <w:bCs/>
                <w:color w:val="231F20"/>
                <w:sz w:val="24"/>
                <w:szCs w:val="24"/>
              </w:rPr>
              <w:t xml:space="preserve">ocial </w:t>
            </w:r>
            <w:r w:rsidR="00DF2EDB" w:rsidRPr="00202461">
              <w:rPr>
                <w:b/>
                <w:bCs/>
                <w:color w:val="231F20"/>
                <w:sz w:val="24"/>
                <w:szCs w:val="24"/>
              </w:rPr>
              <w:t>S</w:t>
            </w:r>
            <w:r w:rsidRPr="00202461">
              <w:rPr>
                <w:b/>
                <w:bCs/>
                <w:color w:val="231F20"/>
                <w:sz w:val="24"/>
                <w:szCs w:val="24"/>
              </w:rPr>
              <w:t>ecurity number (SSN) or citizenship status is optional)</w:t>
            </w:r>
          </w:p>
          <w:p w:rsidR="008E49C5" w:rsidRPr="00202461" w:rsidRDefault="008E49C5" w:rsidP="00E00B9F">
            <w:pPr>
              <w:rPr>
                <w:sz w:val="24"/>
                <w:szCs w:val="24"/>
              </w:rPr>
            </w:pPr>
            <w:r w:rsidRPr="00202461">
              <w:rPr>
                <w:color w:val="231F20"/>
                <w:sz w:val="24"/>
                <w:szCs w:val="24"/>
              </w:rPr>
              <w:t>Citizen or Non-</w:t>
            </w:r>
            <w:r w:rsidR="0037632B" w:rsidRPr="00202461">
              <w:rPr>
                <w:color w:val="231F20"/>
                <w:sz w:val="24"/>
                <w:szCs w:val="24"/>
              </w:rPr>
              <w:t>c</w:t>
            </w:r>
            <w:r w:rsidRPr="00202461">
              <w:rPr>
                <w:color w:val="231F20"/>
                <w:sz w:val="24"/>
                <w:szCs w:val="24"/>
              </w:rPr>
              <w:t xml:space="preserve">itizen </w:t>
            </w:r>
            <w:r w:rsidR="0037632B" w:rsidRPr="00202461">
              <w:rPr>
                <w:color w:val="231F20"/>
                <w:sz w:val="24"/>
                <w:szCs w:val="24"/>
              </w:rPr>
              <w:t>s</w:t>
            </w:r>
            <w:r w:rsidRPr="00202461">
              <w:rPr>
                <w:color w:val="231F20"/>
                <w:sz w:val="24"/>
                <w:szCs w:val="24"/>
              </w:rPr>
              <w:t xml:space="preserve">tatus: (check one)   </w:t>
            </w:r>
            <w:r w:rsidRPr="00202461">
              <w:rPr>
                <w:color w:val="231F20"/>
                <w:sz w:val="24"/>
                <w:szCs w:val="24"/>
              </w:rPr>
              <w:br/>
            </w:r>
            <w:r w:rsidRPr="00202461">
              <w:rPr>
                <w:color w:val="231F20"/>
                <w:sz w:val="24"/>
                <w:szCs w:val="24"/>
              </w:rPr>
              <w:fldChar w:fldCharType="begin">
                <w:ffData>
                  <w:name w:val="Check8"/>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U.S. </w:t>
            </w:r>
            <w:r w:rsidR="0037632B" w:rsidRPr="00202461">
              <w:rPr>
                <w:color w:val="231F20"/>
                <w:sz w:val="24"/>
                <w:szCs w:val="24"/>
              </w:rPr>
              <w:t>c</w:t>
            </w:r>
            <w:r w:rsidRPr="00202461">
              <w:rPr>
                <w:color w:val="231F20"/>
                <w:sz w:val="24"/>
                <w:szCs w:val="24"/>
              </w:rPr>
              <w:t>itizen or U</w:t>
            </w:r>
            <w:r w:rsidR="00C37034" w:rsidRPr="00202461">
              <w:rPr>
                <w:color w:val="231F20"/>
                <w:sz w:val="24"/>
                <w:szCs w:val="24"/>
              </w:rPr>
              <w:t>.</w:t>
            </w:r>
            <w:r w:rsidRPr="00202461">
              <w:rPr>
                <w:color w:val="231F20"/>
                <w:sz w:val="24"/>
                <w:szCs w:val="24"/>
              </w:rPr>
              <w:t>S</w:t>
            </w:r>
            <w:r w:rsidR="00C37034" w:rsidRPr="00202461">
              <w:rPr>
                <w:color w:val="231F20"/>
                <w:sz w:val="24"/>
                <w:szCs w:val="24"/>
              </w:rPr>
              <w:t>.</w:t>
            </w:r>
            <w:r w:rsidRPr="00202461">
              <w:rPr>
                <w:color w:val="231F20"/>
                <w:sz w:val="24"/>
                <w:szCs w:val="24"/>
              </w:rPr>
              <w:t xml:space="preserve"> </w:t>
            </w:r>
            <w:r w:rsidR="0037632B" w:rsidRPr="00202461">
              <w:rPr>
                <w:color w:val="231F20"/>
                <w:sz w:val="24"/>
                <w:szCs w:val="24"/>
              </w:rPr>
              <w:t>n</w:t>
            </w:r>
            <w:r w:rsidRPr="00202461">
              <w:rPr>
                <w:color w:val="231F20"/>
                <w:sz w:val="24"/>
                <w:szCs w:val="24"/>
              </w:rPr>
              <w:t xml:space="preserve">ational   </w:t>
            </w:r>
            <w:r w:rsidRPr="00202461">
              <w:rPr>
                <w:color w:val="231F20"/>
                <w:sz w:val="24"/>
                <w:szCs w:val="24"/>
              </w:rPr>
              <w:fldChar w:fldCharType="begin">
                <w:ffData>
                  <w:name w:val="Check9"/>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Non-</w:t>
            </w:r>
            <w:r w:rsidR="0037632B" w:rsidRPr="00202461">
              <w:rPr>
                <w:color w:val="231F20"/>
                <w:sz w:val="24"/>
                <w:szCs w:val="24"/>
              </w:rPr>
              <w:t>c</w:t>
            </w:r>
            <w:r w:rsidRPr="00202461">
              <w:rPr>
                <w:color w:val="231F20"/>
                <w:sz w:val="24"/>
                <w:szCs w:val="24"/>
              </w:rPr>
              <w:t xml:space="preserve">itizen </w:t>
            </w:r>
            <w:r w:rsidR="0037632B" w:rsidRPr="00202461">
              <w:rPr>
                <w:color w:val="231F20"/>
                <w:sz w:val="24"/>
                <w:szCs w:val="24"/>
              </w:rPr>
              <w:t>l</w:t>
            </w:r>
            <w:r w:rsidRPr="00202461">
              <w:rPr>
                <w:color w:val="231F20"/>
                <w:sz w:val="24"/>
                <w:szCs w:val="24"/>
              </w:rPr>
              <w:t xml:space="preserve">awfully </w:t>
            </w:r>
            <w:r w:rsidR="00E00B9F" w:rsidRPr="00202461">
              <w:rPr>
                <w:color w:val="231F20"/>
                <w:sz w:val="24"/>
                <w:szCs w:val="24"/>
              </w:rPr>
              <w:t>p</w:t>
            </w:r>
            <w:r w:rsidRPr="00202461">
              <w:rPr>
                <w:color w:val="231F20"/>
                <w:sz w:val="24"/>
                <w:szCs w:val="24"/>
              </w:rPr>
              <w:t xml:space="preserve">resent </w:t>
            </w:r>
            <w:r w:rsidR="00DF2EDB" w:rsidRPr="00202461">
              <w:rPr>
                <w:color w:val="231F20"/>
                <w:sz w:val="24"/>
                <w:szCs w:val="24"/>
              </w:rPr>
              <w:t>i</w:t>
            </w:r>
            <w:r w:rsidRPr="00202461">
              <w:rPr>
                <w:color w:val="231F20"/>
                <w:sz w:val="24"/>
                <w:szCs w:val="24"/>
              </w:rPr>
              <w:t xml:space="preserve">n the U.S.   </w:t>
            </w:r>
            <w:r w:rsidRPr="00202461">
              <w:rPr>
                <w:color w:val="231F20"/>
                <w:sz w:val="24"/>
                <w:szCs w:val="24"/>
              </w:rPr>
              <w:fldChar w:fldCharType="begin">
                <w:ffData>
                  <w:name w:val="Check10"/>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Other</w:t>
            </w:r>
          </w:p>
        </w:tc>
      </w:tr>
      <w:tr w:rsidR="00C1138E" w:rsidRPr="00A341CD" w:rsidTr="008F1531">
        <w:tblPrEx>
          <w:tblCellMar>
            <w:top w:w="29" w:type="dxa"/>
            <w:left w:w="115" w:type="dxa"/>
            <w:bottom w:w="29" w:type="dxa"/>
            <w:right w:w="115" w:type="dxa"/>
          </w:tblCellMar>
        </w:tblPrEx>
        <w:tc>
          <w:tcPr>
            <w:tcW w:w="10315" w:type="dxa"/>
            <w:gridSpan w:val="9"/>
            <w:tcBorders>
              <w:bottom w:val="single" w:sz="4" w:space="0" w:color="auto"/>
            </w:tcBorders>
            <w:tcMar>
              <w:top w:w="58" w:type="dxa"/>
            </w:tcMar>
          </w:tcPr>
          <w:p w:rsidR="00C1138E" w:rsidRPr="00202461" w:rsidRDefault="00C1138E" w:rsidP="00C1138E">
            <w:pPr>
              <w:rPr>
                <w:sz w:val="24"/>
                <w:szCs w:val="24"/>
              </w:rPr>
            </w:pPr>
            <w:r w:rsidRPr="00202461">
              <w:rPr>
                <w:b/>
                <w:color w:val="231F20"/>
                <w:sz w:val="24"/>
                <w:szCs w:val="24"/>
              </w:rPr>
              <w:t>Social Security number (SSN):</w:t>
            </w:r>
            <w:r w:rsidRPr="00202461">
              <w:rPr>
                <w:color w:val="231F20"/>
                <w:sz w:val="24"/>
                <w:szCs w:val="24"/>
                <w:u w:val="single" w:color="221E1F"/>
              </w:rPr>
              <w:t xml:space="preserve"> </w:t>
            </w:r>
            <w:r w:rsidRPr="00202461">
              <w:rPr>
                <w:color w:val="231F20"/>
                <w:sz w:val="24"/>
                <w:szCs w:val="24"/>
                <w:u w:val="single"/>
              </w:rPr>
              <w:fldChar w:fldCharType="begin">
                <w:ffData>
                  <w:name w:val=""/>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221E1F"/>
              </w:rPr>
              <w:tab/>
            </w:r>
            <w:r w:rsidRPr="00202461">
              <w:rPr>
                <w:color w:val="231F20"/>
                <w:sz w:val="24"/>
                <w:szCs w:val="24"/>
                <w:u w:val="single" w:color="221E1F"/>
              </w:rPr>
              <w:tab/>
            </w:r>
            <w:r w:rsidRPr="00202461">
              <w:rPr>
                <w:color w:val="231F20"/>
                <w:sz w:val="24"/>
                <w:szCs w:val="24"/>
                <w:u w:val="single" w:color="221E1F"/>
              </w:rPr>
              <w:tab/>
            </w:r>
          </w:p>
        </w:tc>
      </w:tr>
      <w:tr w:rsidR="00C1138E" w:rsidRPr="0016116A" w:rsidTr="008F1531">
        <w:tblPrEx>
          <w:tblCellMar>
            <w:top w:w="29" w:type="dxa"/>
            <w:left w:w="115" w:type="dxa"/>
            <w:bottom w:w="29" w:type="dxa"/>
            <w:right w:w="115" w:type="dxa"/>
          </w:tblCellMar>
        </w:tblPrEx>
        <w:tc>
          <w:tcPr>
            <w:tcW w:w="10315" w:type="dxa"/>
            <w:gridSpan w:val="9"/>
            <w:tcBorders>
              <w:bottom w:val="single" w:sz="4" w:space="0" w:color="auto"/>
            </w:tcBorders>
            <w:tcMar>
              <w:top w:w="58" w:type="dxa"/>
            </w:tcMar>
          </w:tcPr>
          <w:p w:rsidR="00C1138E" w:rsidRPr="00202461" w:rsidRDefault="00C1138E" w:rsidP="00C1138E">
            <w:pPr>
              <w:rPr>
                <w:color w:val="231F20"/>
                <w:sz w:val="24"/>
                <w:szCs w:val="24"/>
              </w:rPr>
            </w:pPr>
            <w:r w:rsidRPr="00202461">
              <w:rPr>
                <w:color w:val="231F20"/>
                <w:sz w:val="24"/>
                <w:szCs w:val="24"/>
              </w:rPr>
              <w:t>If you are a lawfully present non-citizen, enter the following information:</w:t>
            </w:r>
          </w:p>
        </w:tc>
      </w:tr>
      <w:tr w:rsidR="00C1138E" w:rsidRPr="0016116A" w:rsidTr="008F1531">
        <w:tblPrEx>
          <w:tblCellMar>
            <w:top w:w="29" w:type="dxa"/>
            <w:left w:w="115" w:type="dxa"/>
            <w:bottom w:w="29" w:type="dxa"/>
            <w:right w:w="115" w:type="dxa"/>
          </w:tblCellMar>
        </w:tblPrEx>
        <w:trPr>
          <w:trHeight w:val="90"/>
        </w:trPr>
        <w:tc>
          <w:tcPr>
            <w:tcW w:w="10315" w:type="dxa"/>
            <w:gridSpan w:val="9"/>
            <w:tcBorders>
              <w:bottom w:val="nil"/>
            </w:tcBorders>
          </w:tcPr>
          <w:p w:rsidR="00C1138E" w:rsidRPr="00202461" w:rsidRDefault="00C1138E" w:rsidP="00C1138E">
            <w:pPr>
              <w:rPr>
                <w:color w:val="231F20"/>
                <w:sz w:val="24"/>
                <w:szCs w:val="24"/>
              </w:rPr>
            </w:pPr>
            <w:r w:rsidRPr="00202461">
              <w:rPr>
                <w:color w:val="231F20"/>
                <w:sz w:val="24"/>
                <w:szCs w:val="24"/>
              </w:rPr>
              <w:t xml:space="preserve">Include the document type, your “A” number and receipt number or other immigration number:  </w:t>
            </w:r>
          </w:p>
        </w:tc>
      </w:tr>
      <w:tr w:rsidR="008E49C5" w:rsidRPr="0016116A" w:rsidTr="008F1531">
        <w:tblPrEx>
          <w:tblCellMar>
            <w:top w:w="29" w:type="dxa"/>
            <w:left w:w="115" w:type="dxa"/>
            <w:bottom w:w="29" w:type="dxa"/>
            <w:right w:w="115" w:type="dxa"/>
          </w:tblCellMar>
        </w:tblPrEx>
        <w:trPr>
          <w:trHeight w:val="90"/>
        </w:trPr>
        <w:tc>
          <w:tcPr>
            <w:tcW w:w="2731" w:type="dxa"/>
            <w:tcBorders>
              <w:top w:val="nil"/>
              <w:bottom w:val="nil"/>
              <w:right w:val="nil"/>
            </w:tcBorders>
          </w:tcPr>
          <w:p w:rsidR="008E49C5" w:rsidRPr="00202461" w:rsidRDefault="008E49C5" w:rsidP="008E49C5">
            <w:pPr>
              <w:rPr>
                <w:color w:val="231F20"/>
                <w:sz w:val="24"/>
                <w:szCs w:val="24"/>
              </w:rPr>
            </w:pPr>
            <w:r w:rsidRPr="00202461">
              <w:rPr>
                <w:color w:val="231F20"/>
                <w:sz w:val="24"/>
                <w:szCs w:val="24"/>
              </w:rPr>
              <w:t>Immigration document type:</w:t>
            </w:r>
          </w:p>
        </w:tc>
        <w:tc>
          <w:tcPr>
            <w:tcW w:w="3309" w:type="dxa"/>
            <w:gridSpan w:val="6"/>
            <w:tcBorders>
              <w:top w:val="nil"/>
              <w:left w:val="nil"/>
              <w:bottom w:val="nil"/>
              <w:right w:val="nil"/>
            </w:tcBorders>
          </w:tcPr>
          <w:p w:rsidR="008E49C5" w:rsidRPr="00202461" w:rsidRDefault="008E49C5" w:rsidP="008E49C5">
            <w:pPr>
              <w:rPr>
                <w:color w:val="231F20"/>
                <w:sz w:val="24"/>
                <w:szCs w:val="24"/>
              </w:rPr>
            </w:pPr>
            <w:r w:rsidRPr="00202461">
              <w:rPr>
                <w:color w:val="231F20"/>
                <w:sz w:val="24"/>
                <w:szCs w:val="24"/>
              </w:rPr>
              <w:t>“A” number:</w:t>
            </w:r>
          </w:p>
        </w:tc>
        <w:tc>
          <w:tcPr>
            <w:tcW w:w="4275" w:type="dxa"/>
            <w:gridSpan w:val="2"/>
            <w:tcBorders>
              <w:top w:val="nil"/>
              <w:left w:val="nil"/>
              <w:bottom w:val="nil"/>
            </w:tcBorders>
          </w:tcPr>
          <w:p w:rsidR="008E49C5" w:rsidRPr="00202461" w:rsidRDefault="008E49C5" w:rsidP="008E49C5">
            <w:pPr>
              <w:rPr>
                <w:color w:val="231F20"/>
                <w:sz w:val="24"/>
                <w:szCs w:val="24"/>
              </w:rPr>
            </w:pPr>
            <w:r w:rsidRPr="00202461">
              <w:rPr>
                <w:color w:val="231F20"/>
                <w:sz w:val="24"/>
                <w:szCs w:val="24"/>
              </w:rPr>
              <w:t>Receipt number or other number:</w:t>
            </w:r>
          </w:p>
        </w:tc>
      </w:tr>
      <w:tr w:rsidR="008E49C5" w:rsidRPr="0016116A" w:rsidTr="004853B3">
        <w:tblPrEx>
          <w:tblCellMar>
            <w:top w:w="29" w:type="dxa"/>
            <w:left w:w="115" w:type="dxa"/>
            <w:bottom w:w="29" w:type="dxa"/>
            <w:right w:w="115" w:type="dxa"/>
          </w:tblCellMar>
        </w:tblPrEx>
        <w:trPr>
          <w:trHeight w:val="405"/>
        </w:trPr>
        <w:tc>
          <w:tcPr>
            <w:tcW w:w="2731" w:type="dxa"/>
            <w:tcBorders>
              <w:top w:val="nil"/>
              <w:bottom w:val="single" w:sz="4" w:space="0" w:color="auto"/>
            </w:tcBorders>
            <w:tcMar>
              <w:top w:w="0" w:type="dxa"/>
              <w:left w:w="115" w:type="dxa"/>
              <w:bottom w:w="0" w:type="dxa"/>
              <w:right w:w="115"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491"/>
            </w:tblGrid>
            <w:tr w:rsidR="008E49C5" w:rsidRPr="00202461" w:rsidTr="00C1138E">
              <w:trPr>
                <w:trHeight w:val="270"/>
              </w:trPr>
              <w:tc>
                <w:tcPr>
                  <w:tcW w:w="2965"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bl>
          <w:p w:rsidR="008E49C5" w:rsidRPr="00202461" w:rsidRDefault="008E49C5" w:rsidP="008E49C5">
            <w:pPr>
              <w:pStyle w:val="TableParagraph"/>
              <w:tabs>
                <w:tab w:val="left" w:pos="4007"/>
                <w:tab w:val="left" w:pos="4694"/>
                <w:tab w:val="left" w:pos="7204"/>
                <w:tab w:val="left" w:pos="10166"/>
              </w:tabs>
              <w:kinsoku w:val="0"/>
              <w:overflowPunct w:val="0"/>
              <w:spacing w:line="276" w:lineRule="auto"/>
              <w:ind w:right="58"/>
              <w:rPr>
                <w:color w:val="231F20"/>
                <w:sz w:val="24"/>
                <w:szCs w:val="24"/>
              </w:rPr>
            </w:pPr>
          </w:p>
        </w:tc>
        <w:tc>
          <w:tcPr>
            <w:tcW w:w="3309" w:type="dxa"/>
            <w:gridSpan w:val="6"/>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37"/>
              <w:gridCol w:w="236"/>
              <w:gridCol w:w="236"/>
              <w:gridCol w:w="236"/>
              <w:gridCol w:w="236"/>
              <w:gridCol w:w="236"/>
              <w:gridCol w:w="236"/>
              <w:gridCol w:w="236"/>
              <w:gridCol w:w="236"/>
              <w:gridCol w:w="236"/>
              <w:gridCol w:w="236"/>
              <w:gridCol w:w="236"/>
              <w:gridCol w:w="236"/>
            </w:tblGrid>
            <w:tr w:rsidR="008E49C5" w:rsidRPr="00202461" w:rsidTr="00C1138E">
              <w:trPr>
                <w:trHeight w:val="270"/>
              </w:trPr>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8E49C5" w:rsidRPr="00202461" w:rsidRDefault="008E49C5" w:rsidP="008E49C5">
            <w:pPr>
              <w:rPr>
                <w:color w:val="231F20"/>
                <w:sz w:val="24"/>
                <w:szCs w:val="24"/>
              </w:rPr>
            </w:pPr>
          </w:p>
        </w:tc>
        <w:tc>
          <w:tcPr>
            <w:tcW w:w="4275" w:type="dxa"/>
            <w:gridSpan w:val="2"/>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310"/>
              <w:gridCol w:w="310"/>
              <w:gridCol w:w="310"/>
              <w:gridCol w:w="311"/>
              <w:gridCol w:w="311"/>
              <w:gridCol w:w="311"/>
              <w:gridCol w:w="311"/>
              <w:gridCol w:w="311"/>
              <w:gridCol w:w="311"/>
              <w:gridCol w:w="311"/>
              <w:gridCol w:w="311"/>
              <w:gridCol w:w="311"/>
              <w:gridCol w:w="311"/>
            </w:tblGrid>
            <w:tr w:rsidR="008E49C5" w:rsidRPr="00202461" w:rsidTr="0037632B">
              <w:trPr>
                <w:trHeight w:val="270"/>
              </w:trPr>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8E49C5" w:rsidRPr="00202461" w:rsidRDefault="008E49C5" w:rsidP="008E49C5">
            <w:pPr>
              <w:rPr>
                <w:color w:val="231F20"/>
                <w:sz w:val="24"/>
                <w:szCs w:val="24"/>
              </w:rPr>
            </w:pPr>
          </w:p>
        </w:tc>
      </w:tr>
      <w:tr w:rsidR="00C1138E" w:rsidRPr="0016116A" w:rsidTr="008F1531">
        <w:tblPrEx>
          <w:tblCellMar>
            <w:top w:w="29" w:type="dxa"/>
            <w:left w:w="115" w:type="dxa"/>
            <w:bottom w:w="29" w:type="dxa"/>
            <w:right w:w="115" w:type="dxa"/>
          </w:tblCellMar>
        </w:tblPrEx>
        <w:tc>
          <w:tcPr>
            <w:tcW w:w="4650" w:type="dxa"/>
            <w:gridSpan w:val="4"/>
            <w:tcBorders>
              <w:bottom w:val="nil"/>
            </w:tcBorders>
          </w:tcPr>
          <w:p w:rsidR="00C1138E" w:rsidRPr="00202461" w:rsidRDefault="00C1138E" w:rsidP="00C1138E">
            <w:pPr>
              <w:rPr>
                <w:color w:val="231F20"/>
                <w:sz w:val="24"/>
                <w:szCs w:val="24"/>
              </w:rPr>
            </w:pPr>
            <w:r w:rsidRPr="00202461">
              <w:rPr>
                <w:color w:val="231F20"/>
                <w:sz w:val="24"/>
                <w:szCs w:val="24"/>
              </w:rPr>
              <w:t>Foreign passport number:</w:t>
            </w:r>
          </w:p>
        </w:tc>
        <w:tc>
          <w:tcPr>
            <w:tcW w:w="5665" w:type="dxa"/>
            <w:gridSpan w:val="5"/>
            <w:tcBorders>
              <w:bottom w:val="nil"/>
            </w:tcBorders>
          </w:tcPr>
          <w:p w:rsidR="00C1138E" w:rsidRPr="00202461" w:rsidRDefault="00C1138E" w:rsidP="00C1138E">
            <w:pPr>
              <w:rPr>
                <w:color w:val="231F20"/>
                <w:sz w:val="24"/>
                <w:szCs w:val="24"/>
              </w:rPr>
            </w:pPr>
            <w:r w:rsidRPr="00202461">
              <w:rPr>
                <w:color w:val="231F20"/>
                <w:sz w:val="24"/>
                <w:szCs w:val="24"/>
              </w:rPr>
              <w:t>Country of issuance:</w:t>
            </w:r>
          </w:p>
        </w:tc>
      </w:tr>
      <w:tr w:rsidR="00C1138E" w:rsidRPr="0016116A" w:rsidTr="008F1531">
        <w:tblPrEx>
          <w:tblCellMar>
            <w:top w:w="29" w:type="dxa"/>
            <w:left w:w="115" w:type="dxa"/>
            <w:bottom w:w="29" w:type="dxa"/>
            <w:right w:w="115" w:type="dxa"/>
          </w:tblCellMar>
        </w:tblPrEx>
        <w:trPr>
          <w:trHeight w:val="324"/>
        </w:trPr>
        <w:tc>
          <w:tcPr>
            <w:tcW w:w="4650"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3"/>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3"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5665"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65"/>
            </w:tblGrid>
            <w:tr w:rsidR="00C1138E" w:rsidRPr="00202461" w:rsidTr="00C1138E">
              <w:trPr>
                <w:trHeight w:val="270"/>
              </w:trPr>
              <w:tc>
                <w:tcPr>
                  <w:tcW w:w="2965"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bl>
          <w:p w:rsidR="00C1138E" w:rsidRPr="00202461" w:rsidRDefault="00C1138E" w:rsidP="00C1138E">
            <w:pPr>
              <w:rPr>
                <w:color w:val="231F20"/>
                <w:sz w:val="24"/>
                <w:szCs w:val="24"/>
              </w:rPr>
            </w:pPr>
          </w:p>
        </w:tc>
      </w:tr>
      <w:tr w:rsidR="00C1138E" w:rsidRPr="0016116A" w:rsidTr="008F1531">
        <w:tblPrEx>
          <w:tblCellMar>
            <w:top w:w="29" w:type="dxa"/>
            <w:left w:w="115" w:type="dxa"/>
            <w:bottom w:w="29" w:type="dxa"/>
            <w:right w:w="115" w:type="dxa"/>
          </w:tblCellMar>
        </w:tblPrEx>
        <w:tc>
          <w:tcPr>
            <w:tcW w:w="4650" w:type="dxa"/>
            <w:gridSpan w:val="4"/>
            <w:tcBorders>
              <w:bottom w:val="nil"/>
            </w:tcBorders>
          </w:tcPr>
          <w:p w:rsidR="00C1138E" w:rsidRPr="00202461" w:rsidRDefault="00C1138E" w:rsidP="00C1138E">
            <w:pPr>
              <w:rPr>
                <w:color w:val="231F20"/>
                <w:sz w:val="24"/>
                <w:szCs w:val="24"/>
              </w:rPr>
            </w:pPr>
            <w:r w:rsidRPr="00202461">
              <w:rPr>
                <w:color w:val="231F20"/>
                <w:sz w:val="24"/>
                <w:szCs w:val="24"/>
              </w:rPr>
              <w:t>Date of entry:</w:t>
            </w:r>
          </w:p>
        </w:tc>
        <w:tc>
          <w:tcPr>
            <w:tcW w:w="5665" w:type="dxa"/>
            <w:gridSpan w:val="5"/>
            <w:tcBorders>
              <w:bottom w:val="nil"/>
            </w:tcBorders>
          </w:tcPr>
          <w:p w:rsidR="00C1138E" w:rsidRPr="00202461" w:rsidRDefault="00C1138E" w:rsidP="00C1138E">
            <w:pPr>
              <w:rPr>
                <w:color w:val="231F20"/>
                <w:sz w:val="24"/>
                <w:szCs w:val="24"/>
              </w:rPr>
            </w:pPr>
            <w:r w:rsidRPr="00202461">
              <w:rPr>
                <w:sz w:val="24"/>
                <w:szCs w:val="24"/>
              </w:rPr>
              <w:t>Document expiry date</w:t>
            </w:r>
            <w:r w:rsidRPr="00202461">
              <w:rPr>
                <w:color w:val="231F20"/>
                <w:sz w:val="24"/>
                <w:szCs w:val="24"/>
              </w:rPr>
              <w:t>:</w:t>
            </w:r>
          </w:p>
        </w:tc>
      </w:tr>
      <w:tr w:rsidR="00C1138E" w:rsidRPr="0016116A" w:rsidTr="008F1531">
        <w:tblPrEx>
          <w:tblCellMar>
            <w:top w:w="29" w:type="dxa"/>
            <w:left w:w="115" w:type="dxa"/>
            <w:bottom w:w="29" w:type="dxa"/>
            <w:right w:w="115" w:type="dxa"/>
          </w:tblCellMar>
        </w:tblPrEx>
        <w:trPr>
          <w:trHeight w:val="342"/>
        </w:trPr>
        <w:tc>
          <w:tcPr>
            <w:tcW w:w="4650" w:type="dxa"/>
            <w:gridSpan w:val="4"/>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5665"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r>
      <w:tr w:rsidR="00F51BBE" w:rsidRPr="00A341CD" w:rsidTr="008F1531">
        <w:tblPrEx>
          <w:tblCellMar>
            <w:top w:w="29" w:type="dxa"/>
            <w:left w:w="115" w:type="dxa"/>
            <w:bottom w:w="29" w:type="dxa"/>
            <w:right w:w="115" w:type="dxa"/>
          </w:tblCellMar>
        </w:tblPrEx>
        <w:tc>
          <w:tcPr>
            <w:tcW w:w="5238" w:type="dxa"/>
            <w:gridSpan w:val="5"/>
            <w:tcBorders>
              <w:right w:val="nil"/>
            </w:tcBorders>
            <w:tcMar>
              <w:top w:w="58" w:type="dxa"/>
            </w:tcMar>
          </w:tcPr>
          <w:p w:rsidR="00F51BBE" w:rsidRPr="00202461" w:rsidRDefault="00F51BBE" w:rsidP="002874CC">
            <w:pPr>
              <w:pStyle w:val="TableParagraph"/>
              <w:kinsoku w:val="0"/>
              <w:overflowPunct w:val="0"/>
              <w:spacing w:line="276" w:lineRule="auto"/>
              <w:rPr>
                <w:color w:val="000000"/>
                <w:sz w:val="24"/>
                <w:szCs w:val="24"/>
              </w:rPr>
            </w:pPr>
            <w:r w:rsidRPr="00202461">
              <w:rPr>
                <w:b/>
                <w:bCs/>
                <w:color w:val="231F20"/>
                <w:sz w:val="24"/>
                <w:szCs w:val="24"/>
              </w:rPr>
              <w:t xml:space="preserve">Expected </w:t>
            </w:r>
            <w:r w:rsidR="00C37034" w:rsidRPr="00202461">
              <w:rPr>
                <w:b/>
                <w:bCs/>
                <w:color w:val="231F20"/>
                <w:sz w:val="24"/>
                <w:szCs w:val="24"/>
              </w:rPr>
              <w:t>t</w:t>
            </w:r>
            <w:r w:rsidRPr="00202461">
              <w:rPr>
                <w:b/>
                <w:bCs/>
                <w:color w:val="231F20"/>
                <w:sz w:val="24"/>
                <w:szCs w:val="24"/>
              </w:rPr>
              <w:t xml:space="preserve">ax </w:t>
            </w:r>
            <w:r w:rsidR="00C37034" w:rsidRPr="00202461">
              <w:rPr>
                <w:b/>
                <w:bCs/>
                <w:color w:val="231F20"/>
                <w:sz w:val="24"/>
                <w:szCs w:val="24"/>
              </w:rPr>
              <w:t>f</w:t>
            </w:r>
            <w:r w:rsidRPr="00202461">
              <w:rPr>
                <w:b/>
                <w:bCs/>
                <w:color w:val="231F20"/>
                <w:sz w:val="24"/>
                <w:szCs w:val="24"/>
              </w:rPr>
              <w:t xml:space="preserve">iling </w:t>
            </w:r>
            <w:r w:rsidR="00C37034" w:rsidRPr="00202461">
              <w:rPr>
                <w:b/>
                <w:bCs/>
                <w:color w:val="231F20"/>
                <w:sz w:val="24"/>
                <w:szCs w:val="24"/>
              </w:rPr>
              <w:t>s</w:t>
            </w:r>
            <w:r w:rsidRPr="00202461">
              <w:rPr>
                <w:b/>
                <w:bCs/>
                <w:color w:val="231F20"/>
                <w:sz w:val="24"/>
                <w:szCs w:val="24"/>
              </w:rPr>
              <w:t xml:space="preserve">tatus for the </w:t>
            </w:r>
            <w:r w:rsidR="00C37034" w:rsidRPr="00202461">
              <w:rPr>
                <w:b/>
                <w:bCs/>
                <w:color w:val="231F20"/>
                <w:sz w:val="24"/>
                <w:szCs w:val="24"/>
              </w:rPr>
              <w:t>c</w:t>
            </w:r>
            <w:r w:rsidRPr="00202461">
              <w:rPr>
                <w:b/>
                <w:bCs/>
                <w:color w:val="231F20"/>
                <w:sz w:val="24"/>
                <w:szCs w:val="24"/>
              </w:rPr>
              <w:t xml:space="preserve">urrent </w:t>
            </w:r>
            <w:r w:rsidR="00C37034" w:rsidRPr="00202461">
              <w:rPr>
                <w:b/>
                <w:bCs/>
                <w:color w:val="231F20"/>
                <w:sz w:val="24"/>
                <w:szCs w:val="24"/>
              </w:rPr>
              <w:t>y</w:t>
            </w:r>
            <w:r w:rsidRPr="00202461">
              <w:rPr>
                <w:b/>
                <w:bCs/>
                <w:color w:val="231F20"/>
                <w:sz w:val="24"/>
                <w:szCs w:val="24"/>
              </w:rPr>
              <w:t>ear (select one)</w:t>
            </w:r>
          </w:p>
          <w:p w:rsidR="00F51BBE" w:rsidRPr="00202461" w:rsidRDefault="00F51BBE" w:rsidP="002874CC">
            <w:pPr>
              <w:pStyle w:val="TableParagraph"/>
              <w:kinsoku w:val="0"/>
              <w:overflowPunct w:val="0"/>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Single filing taxes </w:t>
            </w:r>
          </w:p>
          <w:p w:rsidR="00F51BBE" w:rsidRPr="00202461" w:rsidRDefault="00F51BBE" w:rsidP="002874CC">
            <w:pPr>
              <w:pStyle w:val="TableParagraph"/>
              <w:kinsoku w:val="0"/>
              <w:overflowPunct w:val="0"/>
              <w:spacing w:line="264" w:lineRule="auto"/>
              <w:rPr>
                <w:color w:val="00000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Head of household</w:t>
            </w:r>
          </w:p>
          <w:p w:rsidR="00F51BBE" w:rsidRPr="00202461" w:rsidRDefault="00F51BBE"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Qualifying widow(er) with dependent child</w:t>
            </w:r>
          </w:p>
          <w:p w:rsidR="00F51BBE" w:rsidRPr="00202461" w:rsidRDefault="00F51BBE"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Married filing separately</w:t>
            </w:r>
          </w:p>
          <w:p w:rsidR="00F51BBE" w:rsidRPr="00202461" w:rsidRDefault="00F51BBE"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Married filing jointly:</w:t>
            </w:r>
          </w:p>
          <w:p w:rsidR="00F51BBE" w:rsidRPr="00202461" w:rsidRDefault="00F51BBE" w:rsidP="002874CC">
            <w:pPr>
              <w:spacing w:line="264" w:lineRule="auto"/>
              <w:rPr>
                <w:color w:val="231F20"/>
                <w:sz w:val="24"/>
                <w:szCs w:val="24"/>
              </w:rPr>
            </w:pPr>
            <w:r w:rsidRPr="00202461">
              <w:rPr>
                <w:color w:val="231F20"/>
                <w:sz w:val="24"/>
                <w:szCs w:val="24"/>
              </w:rPr>
              <w:t>Name of primary tax filer:</w:t>
            </w:r>
            <w:r w:rsidRPr="00202461">
              <w:rPr>
                <w:color w:val="231F20"/>
                <w:sz w:val="24"/>
                <w:szCs w:val="24"/>
                <w:u w:val="single" w:color="221E1F"/>
              </w:rPr>
              <w:t xml:space="preserve"> </w:t>
            </w:r>
            <w:r w:rsidRPr="00202461">
              <w:rPr>
                <w:color w:val="231F20"/>
                <w:sz w:val="24"/>
                <w:szCs w:val="24"/>
                <w:u w:val="single"/>
              </w:rPr>
              <w:fldChar w:fldCharType="begin">
                <w:ffData>
                  <w:name w:val="Text1"/>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221E1F"/>
              </w:rPr>
              <w:tab/>
            </w:r>
          </w:p>
        </w:tc>
        <w:tc>
          <w:tcPr>
            <w:tcW w:w="5077" w:type="dxa"/>
            <w:gridSpan w:val="4"/>
            <w:tcBorders>
              <w:left w:val="nil"/>
            </w:tcBorders>
            <w:tcMar>
              <w:top w:w="58" w:type="dxa"/>
            </w:tcMar>
          </w:tcPr>
          <w:p w:rsidR="00F51BBE" w:rsidRPr="00202461" w:rsidRDefault="00F51BBE" w:rsidP="002874CC">
            <w:pPr>
              <w:rPr>
                <w:sz w:val="24"/>
                <w:szCs w:val="24"/>
              </w:rPr>
            </w:pPr>
          </w:p>
          <w:p w:rsidR="00F51BBE" w:rsidRPr="00202461" w:rsidRDefault="00F51BBE" w:rsidP="002874CC">
            <w:pPr>
              <w:pStyle w:val="TableParagraph"/>
              <w:kinsoku w:val="0"/>
              <w:overflowPunct w:val="0"/>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Tax dependent of someone on the application</w:t>
            </w:r>
          </w:p>
          <w:p w:rsidR="00F51BBE" w:rsidRPr="00202461" w:rsidRDefault="00F51BBE" w:rsidP="002874CC">
            <w:pPr>
              <w:pStyle w:val="TableParagraph"/>
              <w:kinsoku w:val="0"/>
              <w:overflowPunct w:val="0"/>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 xml:space="preserve">Tax dependent of someone </w:t>
            </w:r>
            <w:r w:rsidRPr="00202461">
              <w:rPr>
                <w:b/>
                <w:bCs/>
                <w:sz w:val="24"/>
                <w:szCs w:val="24"/>
              </w:rPr>
              <w:t xml:space="preserve">not </w:t>
            </w:r>
            <w:r w:rsidRPr="00202461">
              <w:rPr>
                <w:sz w:val="24"/>
                <w:szCs w:val="24"/>
              </w:rPr>
              <w:t>on the application</w:t>
            </w:r>
          </w:p>
          <w:p w:rsidR="00F51BBE" w:rsidRPr="00202461" w:rsidRDefault="00F51BBE" w:rsidP="002874CC">
            <w:pPr>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Person has neither filed taxes nor was tax dependent</w:t>
            </w:r>
          </w:p>
        </w:tc>
      </w:tr>
      <w:tr w:rsidR="00F51BBE" w:rsidTr="008F1531">
        <w:tc>
          <w:tcPr>
            <w:tcW w:w="10315" w:type="dxa"/>
            <w:gridSpan w:val="9"/>
          </w:tcPr>
          <w:p w:rsidR="00F51BBE" w:rsidRPr="00202461" w:rsidRDefault="00F51BBE" w:rsidP="002874CC">
            <w:pPr>
              <w:pStyle w:val="TableParagraph"/>
              <w:tabs>
                <w:tab w:val="left" w:pos="5085"/>
                <w:tab w:val="left" w:pos="6991"/>
                <w:tab w:val="left" w:pos="8255"/>
              </w:tabs>
              <w:kinsoku w:val="0"/>
              <w:overflowPunct w:val="0"/>
              <w:spacing w:before="59"/>
              <w:rPr>
                <w:color w:val="231F20"/>
                <w:sz w:val="24"/>
                <w:szCs w:val="24"/>
              </w:rPr>
            </w:pPr>
            <w:r w:rsidRPr="00202461">
              <w:rPr>
                <w:color w:val="231F20"/>
                <w:sz w:val="24"/>
                <w:szCs w:val="24"/>
              </w:rPr>
              <w:t xml:space="preserve">Did you have the same tax filing status last year as the current year listed above?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 </w:t>
            </w:r>
            <w:r w:rsidRPr="00202461">
              <w:rPr>
                <w:color w:val="231F20"/>
                <w:sz w:val="24"/>
                <w:szCs w:val="24"/>
              </w:rPr>
              <w:br/>
              <w:t>If no, list last year’s tax filing status:</w:t>
            </w:r>
            <w:r w:rsidRPr="00202461">
              <w:rPr>
                <w:color w:val="231F20"/>
                <w:sz w:val="24"/>
                <w:szCs w:val="24"/>
                <w:u w:val="single" w:color="000000"/>
              </w:rPr>
              <w:t xml:space="preserve"> </w:t>
            </w:r>
            <w:r w:rsidRPr="00202461">
              <w:rPr>
                <w:color w:val="231F20"/>
                <w:sz w:val="24"/>
                <w:szCs w:val="24"/>
                <w:u w:val="single"/>
              </w:rPr>
              <w:fldChar w:fldCharType="begin">
                <w:ffData>
                  <w:name w:val="Text1"/>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000000"/>
              </w:rPr>
              <w:tab/>
            </w:r>
          </w:p>
          <w:p w:rsidR="00F51BBE" w:rsidRPr="00202461" w:rsidRDefault="00F51BBE" w:rsidP="002874CC">
            <w:pPr>
              <w:rPr>
                <w:sz w:val="24"/>
                <w:szCs w:val="24"/>
              </w:rPr>
            </w:pPr>
            <w:r w:rsidRPr="00202461">
              <w:rPr>
                <w:b/>
                <w:bCs/>
                <w:sz w:val="24"/>
                <w:szCs w:val="24"/>
              </w:rPr>
              <w:t>(Your response to this question does not affect your eligibility for Apple Health)</w:t>
            </w:r>
          </w:p>
        </w:tc>
      </w:tr>
      <w:tr w:rsidR="00F51BBE" w:rsidTr="008F1531">
        <w:tc>
          <w:tcPr>
            <w:tcW w:w="10315" w:type="dxa"/>
            <w:gridSpan w:val="9"/>
            <w:tcMar>
              <w:top w:w="29" w:type="dxa"/>
              <w:bottom w:w="29" w:type="dxa"/>
            </w:tcMar>
          </w:tcPr>
          <w:p w:rsidR="00F51BBE" w:rsidRPr="00202461" w:rsidRDefault="00F51BBE" w:rsidP="002874CC">
            <w:pPr>
              <w:rPr>
                <w:sz w:val="24"/>
                <w:szCs w:val="24"/>
              </w:rPr>
            </w:pPr>
            <w:r w:rsidRPr="00202461">
              <w:rPr>
                <w:color w:val="231F20"/>
                <w:sz w:val="24"/>
                <w:szCs w:val="24"/>
              </w:rPr>
              <w:t xml:space="preserve">If you are submitting this application between 11/01 and 12/31 of this calendar year, do you expect to file with the same tax status next year as you do this year?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r>
      <w:tr w:rsidR="00F51BBE" w:rsidTr="008F1531">
        <w:tc>
          <w:tcPr>
            <w:tcW w:w="10315" w:type="dxa"/>
            <w:gridSpan w:val="9"/>
            <w:tcMar>
              <w:top w:w="29" w:type="dxa"/>
              <w:bottom w:w="29" w:type="dxa"/>
            </w:tcMar>
          </w:tcPr>
          <w:p w:rsidR="00F51BBE" w:rsidRPr="00202461" w:rsidRDefault="00F51BBE" w:rsidP="002874CC">
            <w:pPr>
              <w:pStyle w:val="TableParagraph"/>
              <w:kinsoku w:val="0"/>
              <w:overflowPunct w:val="0"/>
              <w:spacing w:before="59" w:line="276" w:lineRule="auto"/>
              <w:rPr>
                <w:color w:val="000000"/>
                <w:sz w:val="24"/>
                <w:szCs w:val="24"/>
              </w:rPr>
            </w:pPr>
            <w:r w:rsidRPr="00202461">
              <w:rPr>
                <w:color w:val="231F20"/>
                <w:sz w:val="24"/>
                <w:szCs w:val="24"/>
              </w:rPr>
              <w:t>RACE / ETHNICITY CODE (OPTIONAL – check all that apply)</w:t>
            </w:r>
          </w:p>
          <w:p w:rsidR="00F51BBE" w:rsidRPr="00202461" w:rsidRDefault="00F51BBE" w:rsidP="002874CC">
            <w:pPr>
              <w:pStyle w:val="TableParagraph"/>
              <w:kinsoku w:val="0"/>
              <w:overflowPunct w:val="0"/>
              <w:spacing w:before="59" w:line="276" w:lineRule="auto"/>
              <w:rPr>
                <w:color w:val="000000"/>
                <w:sz w:val="24"/>
                <w:szCs w:val="24"/>
              </w:rPr>
            </w:pPr>
            <w:r w:rsidRPr="00202461">
              <w:rPr>
                <w:color w:val="231F20"/>
                <w:sz w:val="24"/>
                <w:szCs w:val="24"/>
              </w:rPr>
              <w:t xml:space="preserve">If American Indian or Alaska </w:t>
            </w:r>
            <w:r w:rsidR="00DF2EDB" w:rsidRPr="00202461">
              <w:rPr>
                <w:color w:val="231F20"/>
                <w:sz w:val="24"/>
                <w:szCs w:val="24"/>
              </w:rPr>
              <w:t>N</w:t>
            </w:r>
            <w:r w:rsidRPr="00202461">
              <w:rPr>
                <w:color w:val="231F20"/>
                <w:sz w:val="24"/>
                <w:szCs w:val="24"/>
              </w:rPr>
              <w:t>ative, do not enter a race or ethnicity</w:t>
            </w:r>
          </w:p>
          <w:p w:rsidR="00F51BBE" w:rsidRPr="00202461" w:rsidRDefault="00F51BBE" w:rsidP="002874CC">
            <w:pPr>
              <w:rPr>
                <w:sz w:val="24"/>
                <w:szCs w:val="24"/>
              </w:rPr>
            </w:pP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White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Black or African American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Asian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Native Hawaiian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Pacific Islander  </w:t>
            </w:r>
            <w:r w:rsidRPr="00202461">
              <w:rPr>
                <w:color w:val="231F20"/>
                <w:sz w:val="24"/>
                <w:szCs w:val="24"/>
              </w:rPr>
              <w:fldChar w:fldCharType="begin">
                <w:ffData>
                  <w:name w:val="Check26"/>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Hispanic or Latino </w:t>
            </w:r>
            <w:r w:rsidRPr="00202461">
              <w:rPr>
                <w:i/>
                <w:color w:val="231F20"/>
                <w:sz w:val="24"/>
                <w:szCs w:val="24"/>
              </w:rPr>
              <w:t xml:space="preserve"> </w:t>
            </w:r>
            <w:r w:rsidRPr="00202461">
              <w:rPr>
                <w:i/>
                <w:color w:val="231F20"/>
                <w:sz w:val="24"/>
                <w:szCs w:val="24"/>
              </w:rPr>
              <w:fldChar w:fldCharType="begin">
                <w:ffData>
                  <w:name w:val="Check27"/>
                  <w:enabled/>
                  <w:calcOnExit w:val="0"/>
                  <w:checkBox>
                    <w:sizeAuto/>
                    <w:default w:val="0"/>
                  </w:checkBox>
                </w:ffData>
              </w:fldChar>
            </w:r>
            <w:r w:rsidRPr="00202461">
              <w:rPr>
                <w:i/>
                <w:color w:val="231F20"/>
                <w:sz w:val="24"/>
                <w:szCs w:val="24"/>
              </w:rPr>
              <w:instrText xml:space="preserve"> FORMCHECKBOX </w:instrText>
            </w:r>
            <w:r w:rsidR="00E34DA8">
              <w:rPr>
                <w:i/>
                <w:color w:val="231F20"/>
                <w:sz w:val="24"/>
                <w:szCs w:val="24"/>
              </w:rPr>
            </w:r>
            <w:r w:rsidR="00E34DA8">
              <w:rPr>
                <w:i/>
                <w:color w:val="231F20"/>
                <w:sz w:val="24"/>
                <w:szCs w:val="24"/>
              </w:rPr>
              <w:fldChar w:fldCharType="separate"/>
            </w:r>
            <w:r w:rsidRPr="00202461">
              <w:rPr>
                <w:i/>
                <w:color w:val="231F20"/>
                <w:sz w:val="24"/>
                <w:szCs w:val="24"/>
              </w:rPr>
              <w:fldChar w:fldCharType="end"/>
            </w:r>
            <w:r w:rsidRPr="00202461">
              <w:rPr>
                <w:i/>
                <w:color w:val="231F20"/>
                <w:sz w:val="24"/>
                <w:szCs w:val="24"/>
              </w:rPr>
              <w:t xml:space="preserve"> </w:t>
            </w:r>
            <w:r w:rsidRPr="00202461">
              <w:rPr>
                <w:color w:val="231F20"/>
                <w:sz w:val="24"/>
                <w:szCs w:val="24"/>
              </w:rPr>
              <w:t>Other</w:t>
            </w:r>
          </w:p>
        </w:tc>
      </w:tr>
      <w:tr w:rsidR="00F51BBE" w:rsidTr="008F1531">
        <w:tc>
          <w:tcPr>
            <w:tcW w:w="10315" w:type="dxa"/>
            <w:gridSpan w:val="9"/>
            <w:tcMar>
              <w:top w:w="29" w:type="dxa"/>
              <w:bottom w:w="29" w:type="dxa"/>
            </w:tcMar>
          </w:tcPr>
          <w:p w:rsidR="00F51BBE" w:rsidRPr="00202461" w:rsidRDefault="00F51BBE" w:rsidP="002874CC">
            <w:pPr>
              <w:rPr>
                <w:sz w:val="24"/>
                <w:szCs w:val="24"/>
              </w:rPr>
            </w:pPr>
            <w:r w:rsidRPr="00202461">
              <w:rPr>
                <w:color w:val="231F20"/>
                <w:sz w:val="24"/>
                <w:szCs w:val="24"/>
              </w:rPr>
              <w:t xml:space="preserve">Are you an American Indian or Alaska Native?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r>
    </w:tbl>
    <w:p w:rsidR="00CE66DA" w:rsidRDefault="00CE66DA">
      <w:r>
        <w:br w:type="page"/>
      </w:r>
    </w:p>
    <w:tbl>
      <w:tblPr>
        <w:tblStyle w:val="TableGrid"/>
        <w:tblW w:w="0" w:type="auto"/>
        <w:tblLook w:val="04A0" w:firstRow="1" w:lastRow="0" w:firstColumn="1" w:lastColumn="0" w:noHBand="0" w:noVBand="1"/>
      </w:tblPr>
      <w:tblGrid>
        <w:gridCol w:w="2647"/>
        <w:gridCol w:w="487"/>
        <w:gridCol w:w="723"/>
        <w:gridCol w:w="105"/>
        <w:gridCol w:w="692"/>
        <w:gridCol w:w="588"/>
        <w:gridCol w:w="494"/>
        <w:gridCol w:w="270"/>
        <w:gridCol w:w="1231"/>
        <w:gridCol w:w="3078"/>
      </w:tblGrid>
      <w:tr w:rsidR="00F51BBE" w:rsidRPr="00202461" w:rsidTr="00F51BBE">
        <w:tc>
          <w:tcPr>
            <w:tcW w:w="10315" w:type="dxa"/>
            <w:gridSpan w:val="10"/>
            <w:shd w:val="clear" w:color="auto" w:fill="D9D9D9" w:themeFill="background1" w:themeFillShade="D9"/>
          </w:tcPr>
          <w:p w:rsidR="00F51BBE" w:rsidRPr="00202461" w:rsidRDefault="00F51BBE" w:rsidP="00445294">
            <w:pPr>
              <w:rPr>
                <w:sz w:val="24"/>
                <w:szCs w:val="24"/>
              </w:rPr>
            </w:pPr>
            <w:r w:rsidRPr="00202461">
              <w:rPr>
                <w:b/>
                <w:bCs/>
                <w:color w:val="231F20"/>
                <w:sz w:val="24"/>
                <w:szCs w:val="24"/>
              </w:rPr>
              <w:lastRenderedPageBreak/>
              <w:t xml:space="preserve">(2.) List </w:t>
            </w:r>
            <w:r w:rsidR="00445294" w:rsidRPr="00202461">
              <w:rPr>
                <w:b/>
                <w:bCs/>
                <w:color w:val="231F20"/>
                <w:sz w:val="24"/>
                <w:szCs w:val="24"/>
              </w:rPr>
              <w:t>c</w:t>
            </w:r>
            <w:r w:rsidRPr="00202461">
              <w:rPr>
                <w:b/>
                <w:bCs/>
                <w:color w:val="231F20"/>
                <w:sz w:val="24"/>
                <w:szCs w:val="24"/>
              </w:rPr>
              <w:t xml:space="preserve">hildren / Tax </w:t>
            </w:r>
            <w:r w:rsidR="00445294" w:rsidRPr="00202461">
              <w:rPr>
                <w:b/>
                <w:bCs/>
                <w:color w:val="231F20"/>
                <w:sz w:val="24"/>
                <w:szCs w:val="24"/>
              </w:rPr>
              <w:t>d</w:t>
            </w:r>
            <w:r w:rsidRPr="00202461">
              <w:rPr>
                <w:b/>
                <w:bCs/>
                <w:color w:val="231F20"/>
                <w:sz w:val="24"/>
                <w:szCs w:val="24"/>
              </w:rPr>
              <w:t xml:space="preserve">ependents/Other </w:t>
            </w:r>
            <w:r w:rsidR="00445294" w:rsidRPr="00202461">
              <w:rPr>
                <w:b/>
                <w:bCs/>
                <w:color w:val="231F20"/>
                <w:sz w:val="24"/>
                <w:szCs w:val="24"/>
              </w:rPr>
              <w:t>h</w:t>
            </w:r>
            <w:r w:rsidRPr="00202461">
              <w:rPr>
                <w:b/>
                <w:bCs/>
                <w:color w:val="231F20"/>
                <w:sz w:val="24"/>
                <w:szCs w:val="24"/>
              </w:rPr>
              <w:t xml:space="preserve">ousehold </w:t>
            </w:r>
            <w:r w:rsidR="00445294" w:rsidRPr="00202461">
              <w:rPr>
                <w:b/>
                <w:bCs/>
                <w:color w:val="231F20"/>
                <w:sz w:val="24"/>
                <w:szCs w:val="24"/>
              </w:rPr>
              <w:t>m</w:t>
            </w:r>
            <w:r w:rsidRPr="00202461">
              <w:rPr>
                <w:b/>
                <w:bCs/>
                <w:color w:val="231F20"/>
                <w:sz w:val="24"/>
                <w:szCs w:val="24"/>
              </w:rPr>
              <w:t>embers</w:t>
            </w:r>
          </w:p>
        </w:tc>
      </w:tr>
      <w:tr w:rsidR="00F51BBE" w:rsidRPr="00202461" w:rsidTr="00B22265">
        <w:tblPrEx>
          <w:tblCellMar>
            <w:top w:w="29" w:type="dxa"/>
            <w:left w:w="115" w:type="dxa"/>
            <w:bottom w:w="29" w:type="dxa"/>
            <w:right w:w="115" w:type="dxa"/>
          </w:tblCellMar>
        </w:tblPrEx>
        <w:tc>
          <w:tcPr>
            <w:tcW w:w="3277" w:type="dxa"/>
            <w:gridSpan w:val="2"/>
            <w:tcMar>
              <w:top w:w="58" w:type="dxa"/>
            </w:tcMar>
          </w:tcPr>
          <w:p w:rsidR="00F51BBE" w:rsidRPr="00202461" w:rsidRDefault="00F51BBE" w:rsidP="002874CC">
            <w:pPr>
              <w:pStyle w:val="TableParagraph"/>
              <w:kinsoku w:val="0"/>
              <w:overflowPunct w:val="0"/>
              <w:spacing w:before="4"/>
              <w:rPr>
                <w:color w:val="231F20"/>
                <w:sz w:val="24"/>
                <w:szCs w:val="24"/>
              </w:rPr>
            </w:pPr>
            <w:r w:rsidRPr="00202461">
              <w:rPr>
                <w:color w:val="231F20"/>
                <w:sz w:val="24"/>
                <w:szCs w:val="24"/>
              </w:rPr>
              <w:t xml:space="preserve">First </w:t>
            </w:r>
            <w:r w:rsidR="00445294" w:rsidRPr="00202461">
              <w:rPr>
                <w:color w:val="231F20"/>
                <w:sz w:val="24"/>
                <w:szCs w:val="24"/>
              </w:rPr>
              <w:t>n</w:t>
            </w:r>
            <w:r w:rsidRPr="00202461">
              <w:rPr>
                <w:color w:val="231F20"/>
                <w:sz w:val="24"/>
                <w:szCs w:val="24"/>
              </w:rPr>
              <w:t>ame</w:t>
            </w:r>
          </w:p>
          <w:p w:rsidR="00F51BBE" w:rsidRPr="00202461" w:rsidRDefault="00F51BBE"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828" w:type="dxa"/>
            <w:gridSpan w:val="2"/>
            <w:tcMar>
              <w:top w:w="58" w:type="dxa"/>
            </w:tcMar>
          </w:tcPr>
          <w:p w:rsidR="00F51BBE" w:rsidRPr="00202461" w:rsidRDefault="00F51BBE" w:rsidP="002874CC">
            <w:pPr>
              <w:pStyle w:val="TableParagraph"/>
              <w:kinsoku w:val="0"/>
              <w:overflowPunct w:val="0"/>
              <w:spacing w:before="4"/>
              <w:rPr>
                <w:sz w:val="24"/>
                <w:szCs w:val="24"/>
              </w:rPr>
            </w:pPr>
            <w:r w:rsidRPr="00202461">
              <w:rPr>
                <w:sz w:val="24"/>
                <w:szCs w:val="24"/>
              </w:rPr>
              <w:t>M.I.</w:t>
            </w:r>
          </w:p>
          <w:p w:rsidR="00F51BBE" w:rsidRPr="00202461" w:rsidRDefault="00F51BBE"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3346" w:type="dxa"/>
            <w:gridSpan w:val="5"/>
            <w:tcMar>
              <w:top w:w="58" w:type="dxa"/>
            </w:tcMar>
          </w:tcPr>
          <w:p w:rsidR="00F51BBE" w:rsidRPr="00202461" w:rsidRDefault="00F51BBE" w:rsidP="002874CC">
            <w:pPr>
              <w:pStyle w:val="TableParagraph"/>
              <w:kinsoku w:val="0"/>
              <w:overflowPunct w:val="0"/>
              <w:spacing w:before="4"/>
              <w:rPr>
                <w:sz w:val="24"/>
                <w:szCs w:val="24"/>
              </w:rPr>
            </w:pPr>
            <w:r w:rsidRPr="00202461">
              <w:rPr>
                <w:sz w:val="24"/>
                <w:szCs w:val="24"/>
              </w:rPr>
              <w:t xml:space="preserve">Last </w:t>
            </w:r>
            <w:r w:rsidR="00445294" w:rsidRPr="00202461">
              <w:rPr>
                <w:sz w:val="24"/>
                <w:szCs w:val="24"/>
              </w:rPr>
              <w:t>n</w:t>
            </w:r>
            <w:r w:rsidRPr="00202461">
              <w:rPr>
                <w:sz w:val="24"/>
                <w:szCs w:val="24"/>
              </w:rPr>
              <w:t>ame</w:t>
            </w:r>
          </w:p>
          <w:p w:rsidR="00F51BBE" w:rsidRPr="00202461" w:rsidRDefault="00F51BBE"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2864" w:type="dxa"/>
            <w:tcMar>
              <w:top w:w="58" w:type="dxa"/>
            </w:tcMar>
          </w:tcPr>
          <w:p w:rsidR="00F51BBE" w:rsidRPr="00202461" w:rsidRDefault="00F51BBE" w:rsidP="002874CC">
            <w:pPr>
              <w:pStyle w:val="TableParagraph"/>
              <w:kinsoku w:val="0"/>
              <w:overflowPunct w:val="0"/>
              <w:spacing w:before="4"/>
              <w:rPr>
                <w:sz w:val="24"/>
                <w:szCs w:val="24"/>
              </w:rPr>
            </w:pPr>
            <w:r w:rsidRPr="00202461">
              <w:rPr>
                <w:sz w:val="24"/>
                <w:szCs w:val="24"/>
              </w:rPr>
              <w:t xml:space="preserve">Date of </w:t>
            </w:r>
            <w:r w:rsidR="00445294" w:rsidRPr="00202461">
              <w:rPr>
                <w:sz w:val="24"/>
                <w:szCs w:val="24"/>
              </w:rPr>
              <w:t>b</w:t>
            </w:r>
            <w:r w:rsidRPr="00202461">
              <w:rPr>
                <w:sz w:val="24"/>
                <w:szCs w:val="24"/>
              </w:rPr>
              <w:t>irth (MM/DD/YYYY)</w:t>
            </w:r>
          </w:p>
          <w:p w:rsidR="00F51BBE" w:rsidRPr="00202461" w:rsidRDefault="00F51BBE"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r w:rsidR="00B22265" w:rsidRPr="00202461" w:rsidTr="00975BFA">
        <w:tc>
          <w:tcPr>
            <w:tcW w:w="4000" w:type="dxa"/>
            <w:gridSpan w:val="3"/>
          </w:tcPr>
          <w:p w:rsidR="00B22265" w:rsidRPr="00202461" w:rsidRDefault="00B22265" w:rsidP="00445294">
            <w:pPr>
              <w:rPr>
                <w:sz w:val="24"/>
                <w:szCs w:val="24"/>
              </w:rPr>
            </w:pPr>
            <w:r w:rsidRPr="00202461">
              <w:rPr>
                <w:color w:val="231F20"/>
                <w:sz w:val="24"/>
                <w:szCs w:val="24"/>
              </w:rPr>
              <w:t>Is this person applying for health care c</w:t>
            </w:r>
            <w:r>
              <w:rPr>
                <w:color w:val="231F20"/>
                <w:sz w:val="24"/>
                <w:szCs w:val="24"/>
              </w:rPr>
              <w:t xml:space="preserve">overage?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c>
          <w:tcPr>
            <w:tcW w:w="1883" w:type="dxa"/>
            <w:gridSpan w:val="4"/>
          </w:tcPr>
          <w:p w:rsidR="00B22265" w:rsidRPr="00202461" w:rsidRDefault="00B22265" w:rsidP="002874CC">
            <w:pPr>
              <w:rPr>
                <w:sz w:val="24"/>
                <w:szCs w:val="24"/>
              </w:rPr>
            </w:pPr>
            <w:r w:rsidRPr="00202461">
              <w:rPr>
                <w:color w:val="231F20"/>
                <w:sz w:val="24"/>
                <w:szCs w:val="24"/>
              </w:rPr>
              <w:t>Sex</w:t>
            </w:r>
            <w:r w:rsidRPr="00202461">
              <w:rPr>
                <w:color w:val="000000"/>
                <w:sz w:val="24"/>
                <w:szCs w:val="24"/>
              </w:rPr>
              <w:br/>
            </w:r>
            <w:r w:rsidRPr="00202461">
              <w:rPr>
                <w:color w:val="231F20"/>
                <w:sz w:val="24"/>
                <w:szCs w:val="24"/>
              </w:rPr>
              <w:fldChar w:fldCharType="begin">
                <w:ffData>
                  <w:name w:val="Check14"/>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   </w:t>
            </w:r>
            <w:r w:rsidRPr="00202461">
              <w:rPr>
                <w:color w:val="231F20"/>
                <w:sz w:val="24"/>
                <w:szCs w:val="24"/>
              </w:rPr>
              <w:fldChar w:fldCharType="begin">
                <w:ffData>
                  <w:name w:val="Check1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F</w:t>
            </w:r>
          </w:p>
        </w:tc>
        <w:tc>
          <w:tcPr>
            <w:tcW w:w="4697" w:type="dxa"/>
            <w:gridSpan w:val="3"/>
          </w:tcPr>
          <w:p w:rsidR="00B22265" w:rsidRPr="00202461" w:rsidRDefault="00B22265" w:rsidP="00445294">
            <w:pPr>
              <w:rPr>
                <w:sz w:val="24"/>
                <w:szCs w:val="24"/>
              </w:rPr>
            </w:pPr>
            <w:r w:rsidRPr="00202461">
              <w:rPr>
                <w:color w:val="231F20"/>
                <w:sz w:val="24"/>
                <w:szCs w:val="24"/>
              </w:rPr>
              <w:t>Relation to y</w:t>
            </w:r>
            <w:r>
              <w:rPr>
                <w:color w:val="231F20"/>
                <w:sz w:val="24"/>
                <w:szCs w:val="24"/>
              </w:rPr>
              <w:t xml:space="preserve">ou </w:t>
            </w:r>
            <w:r w:rsidRPr="00D305E3">
              <w:rPr>
                <w:color w:val="231F20"/>
                <w:sz w:val="24"/>
                <w:szCs w:val="24"/>
              </w:rPr>
              <w:t>(i.e. child, grandchild, niece, nephew, sibling</w:t>
            </w:r>
            <w:r w:rsidRPr="00202461">
              <w:rPr>
                <w:color w:val="231F20"/>
                <w:sz w:val="24"/>
                <w:szCs w:val="24"/>
              </w:rPr>
              <w:t xml:space="preserve">) </w:t>
            </w: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r w:rsidR="00F51BBE" w:rsidRPr="00202461" w:rsidTr="002874CC">
        <w:tc>
          <w:tcPr>
            <w:tcW w:w="10315" w:type="dxa"/>
            <w:gridSpan w:val="10"/>
          </w:tcPr>
          <w:p w:rsidR="00F51BBE" w:rsidRPr="00202461" w:rsidRDefault="00F51BBE" w:rsidP="002874CC">
            <w:pPr>
              <w:pStyle w:val="TableParagraph"/>
              <w:kinsoku w:val="0"/>
              <w:overflowPunct w:val="0"/>
              <w:spacing w:before="40" w:line="276" w:lineRule="auto"/>
              <w:rPr>
                <w:color w:val="000000"/>
                <w:sz w:val="24"/>
                <w:szCs w:val="24"/>
              </w:rPr>
            </w:pPr>
            <w:r w:rsidRPr="00202461">
              <w:rPr>
                <w:b/>
                <w:bCs/>
                <w:color w:val="231F20"/>
                <w:sz w:val="24"/>
                <w:szCs w:val="24"/>
              </w:rPr>
              <w:t xml:space="preserve">(For individuals not applying for coverage, providing a </w:t>
            </w:r>
            <w:r w:rsidR="00DF2EDB" w:rsidRPr="00202461">
              <w:rPr>
                <w:b/>
                <w:bCs/>
                <w:color w:val="231F20"/>
                <w:sz w:val="24"/>
                <w:szCs w:val="24"/>
              </w:rPr>
              <w:t>S</w:t>
            </w:r>
            <w:r w:rsidRPr="00202461">
              <w:rPr>
                <w:b/>
                <w:bCs/>
                <w:color w:val="231F20"/>
                <w:sz w:val="24"/>
                <w:szCs w:val="24"/>
              </w:rPr>
              <w:t xml:space="preserve">ocial </w:t>
            </w:r>
            <w:r w:rsidR="00DF2EDB" w:rsidRPr="00202461">
              <w:rPr>
                <w:b/>
                <w:bCs/>
                <w:color w:val="231F20"/>
                <w:sz w:val="24"/>
                <w:szCs w:val="24"/>
              </w:rPr>
              <w:t>S</w:t>
            </w:r>
            <w:r w:rsidRPr="00202461">
              <w:rPr>
                <w:b/>
                <w:bCs/>
                <w:color w:val="231F20"/>
                <w:sz w:val="24"/>
                <w:szCs w:val="24"/>
              </w:rPr>
              <w:t>ecurity number (SSN) or citizenship status is optional)</w:t>
            </w:r>
          </w:p>
          <w:p w:rsidR="00F51BBE" w:rsidRPr="00202461" w:rsidRDefault="00F51BBE" w:rsidP="00E00B9F">
            <w:pPr>
              <w:rPr>
                <w:sz w:val="24"/>
                <w:szCs w:val="24"/>
              </w:rPr>
            </w:pPr>
            <w:r w:rsidRPr="00202461">
              <w:rPr>
                <w:color w:val="231F20"/>
                <w:sz w:val="24"/>
                <w:szCs w:val="24"/>
              </w:rPr>
              <w:t>Citizen or Non-</w:t>
            </w:r>
            <w:r w:rsidR="00445294" w:rsidRPr="00202461">
              <w:rPr>
                <w:color w:val="231F20"/>
                <w:sz w:val="24"/>
                <w:szCs w:val="24"/>
              </w:rPr>
              <w:t>c</w:t>
            </w:r>
            <w:r w:rsidRPr="00202461">
              <w:rPr>
                <w:color w:val="231F20"/>
                <w:sz w:val="24"/>
                <w:szCs w:val="24"/>
              </w:rPr>
              <w:t xml:space="preserve">itizen </w:t>
            </w:r>
            <w:r w:rsidR="00445294" w:rsidRPr="00202461">
              <w:rPr>
                <w:color w:val="231F20"/>
                <w:sz w:val="24"/>
                <w:szCs w:val="24"/>
              </w:rPr>
              <w:t>s</w:t>
            </w:r>
            <w:r w:rsidRPr="00202461">
              <w:rPr>
                <w:color w:val="231F20"/>
                <w:sz w:val="24"/>
                <w:szCs w:val="24"/>
              </w:rPr>
              <w:t xml:space="preserve">tatus: (check one)   </w:t>
            </w:r>
            <w:r w:rsidRPr="00202461">
              <w:rPr>
                <w:color w:val="231F20"/>
                <w:sz w:val="24"/>
                <w:szCs w:val="24"/>
              </w:rPr>
              <w:br/>
            </w:r>
            <w:r w:rsidRPr="00202461">
              <w:rPr>
                <w:color w:val="231F20"/>
                <w:sz w:val="24"/>
                <w:szCs w:val="24"/>
              </w:rPr>
              <w:fldChar w:fldCharType="begin">
                <w:ffData>
                  <w:name w:val="Check8"/>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00445294" w:rsidRPr="00202461">
              <w:rPr>
                <w:color w:val="231F20"/>
                <w:sz w:val="24"/>
                <w:szCs w:val="24"/>
              </w:rPr>
              <w:t>U.S. c</w:t>
            </w:r>
            <w:r w:rsidRPr="00202461">
              <w:rPr>
                <w:color w:val="231F20"/>
                <w:sz w:val="24"/>
                <w:szCs w:val="24"/>
              </w:rPr>
              <w:t>itizen or U</w:t>
            </w:r>
            <w:r w:rsidR="00C37034" w:rsidRPr="00202461">
              <w:rPr>
                <w:color w:val="231F20"/>
                <w:sz w:val="24"/>
                <w:szCs w:val="24"/>
              </w:rPr>
              <w:t>.</w:t>
            </w:r>
            <w:r w:rsidRPr="00202461">
              <w:rPr>
                <w:color w:val="231F20"/>
                <w:sz w:val="24"/>
                <w:szCs w:val="24"/>
              </w:rPr>
              <w:t>S</w:t>
            </w:r>
            <w:r w:rsidR="00C37034" w:rsidRPr="00202461">
              <w:rPr>
                <w:color w:val="231F20"/>
                <w:sz w:val="24"/>
                <w:szCs w:val="24"/>
              </w:rPr>
              <w:t>.</w:t>
            </w:r>
            <w:r w:rsidRPr="00202461">
              <w:rPr>
                <w:color w:val="231F20"/>
                <w:sz w:val="24"/>
                <w:szCs w:val="24"/>
              </w:rPr>
              <w:t xml:space="preserve"> </w:t>
            </w:r>
            <w:r w:rsidR="00445294" w:rsidRPr="00202461">
              <w:rPr>
                <w:color w:val="231F20"/>
                <w:sz w:val="24"/>
                <w:szCs w:val="24"/>
              </w:rPr>
              <w:t>n</w:t>
            </w:r>
            <w:r w:rsidRPr="00202461">
              <w:rPr>
                <w:color w:val="231F20"/>
                <w:sz w:val="24"/>
                <w:szCs w:val="24"/>
              </w:rPr>
              <w:t xml:space="preserve">ational   </w:t>
            </w:r>
            <w:r w:rsidRPr="00202461">
              <w:rPr>
                <w:color w:val="231F20"/>
                <w:sz w:val="24"/>
                <w:szCs w:val="24"/>
              </w:rPr>
              <w:fldChar w:fldCharType="begin">
                <w:ffData>
                  <w:name w:val="Check9"/>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00E00B9F" w:rsidRPr="00202461">
              <w:rPr>
                <w:color w:val="231F20"/>
                <w:sz w:val="24"/>
                <w:szCs w:val="24"/>
              </w:rPr>
              <w:t>N</w:t>
            </w:r>
            <w:r w:rsidRPr="00202461">
              <w:rPr>
                <w:color w:val="231F20"/>
                <w:sz w:val="24"/>
                <w:szCs w:val="24"/>
              </w:rPr>
              <w:t>on-</w:t>
            </w:r>
            <w:r w:rsidR="00445294" w:rsidRPr="00202461">
              <w:rPr>
                <w:color w:val="231F20"/>
                <w:sz w:val="24"/>
                <w:szCs w:val="24"/>
              </w:rPr>
              <w:t>c</w:t>
            </w:r>
            <w:r w:rsidRPr="00202461">
              <w:rPr>
                <w:color w:val="231F20"/>
                <w:sz w:val="24"/>
                <w:szCs w:val="24"/>
              </w:rPr>
              <w:t xml:space="preserve">itizen </w:t>
            </w:r>
            <w:r w:rsidR="00445294" w:rsidRPr="00202461">
              <w:rPr>
                <w:color w:val="231F20"/>
                <w:sz w:val="24"/>
                <w:szCs w:val="24"/>
              </w:rPr>
              <w:t>l</w:t>
            </w:r>
            <w:r w:rsidRPr="00202461">
              <w:rPr>
                <w:color w:val="231F20"/>
                <w:sz w:val="24"/>
                <w:szCs w:val="24"/>
              </w:rPr>
              <w:t xml:space="preserve">awfully </w:t>
            </w:r>
            <w:r w:rsidR="00445294" w:rsidRPr="00202461">
              <w:rPr>
                <w:color w:val="231F20"/>
                <w:sz w:val="24"/>
                <w:szCs w:val="24"/>
              </w:rPr>
              <w:t>p</w:t>
            </w:r>
            <w:r w:rsidRPr="00202461">
              <w:rPr>
                <w:color w:val="231F20"/>
                <w:sz w:val="24"/>
                <w:szCs w:val="24"/>
              </w:rPr>
              <w:t xml:space="preserve">resent </w:t>
            </w:r>
            <w:r w:rsidR="00445294" w:rsidRPr="00202461">
              <w:rPr>
                <w:color w:val="231F20"/>
                <w:sz w:val="24"/>
                <w:szCs w:val="24"/>
              </w:rPr>
              <w:t>i</w:t>
            </w:r>
            <w:r w:rsidRPr="00202461">
              <w:rPr>
                <w:color w:val="231F20"/>
                <w:sz w:val="24"/>
                <w:szCs w:val="24"/>
              </w:rPr>
              <w:t xml:space="preserve">n the U.S.   </w:t>
            </w:r>
            <w:r w:rsidRPr="00202461">
              <w:rPr>
                <w:color w:val="231F20"/>
                <w:sz w:val="24"/>
                <w:szCs w:val="24"/>
              </w:rPr>
              <w:fldChar w:fldCharType="begin">
                <w:ffData>
                  <w:name w:val="Check10"/>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Other</w:t>
            </w:r>
          </w:p>
        </w:tc>
      </w:tr>
      <w:tr w:rsidR="00C1138E" w:rsidRPr="00202461" w:rsidTr="00C1138E">
        <w:tblPrEx>
          <w:tblCellMar>
            <w:top w:w="29" w:type="dxa"/>
            <w:left w:w="115" w:type="dxa"/>
            <w:bottom w:w="29" w:type="dxa"/>
            <w:right w:w="115" w:type="dxa"/>
          </w:tblCellMar>
        </w:tblPrEx>
        <w:tc>
          <w:tcPr>
            <w:tcW w:w="10315" w:type="dxa"/>
            <w:gridSpan w:val="10"/>
            <w:tcBorders>
              <w:bottom w:val="single" w:sz="4" w:space="0" w:color="auto"/>
            </w:tcBorders>
            <w:tcMar>
              <w:top w:w="58" w:type="dxa"/>
            </w:tcMar>
          </w:tcPr>
          <w:p w:rsidR="00C1138E" w:rsidRPr="00202461" w:rsidRDefault="00C1138E" w:rsidP="00C1138E">
            <w:pPr>
              <w:rPr>
                <w:sz w:val="24"/>
                <w:szCs w:val="24"/>
              </w:rPr>
            </w:pPr>
            <w:r w:rsidRPr="00202461">
              <w:rPr>
                <w:b/>
                <w:color w:val="231F20"/>
                <w:sz w:val="24"/>
                <w:szCs w:val="24"/>
              </w:rPr>
              <w:t>Social Security number (SSN):</w:t>
            </w:r>
            <w:r w:rsidRPr="00202461">
              <w:rPr>
                <w:color w:val="231F20"/>
                <w:sz w:val="24"/>
                <w:szCs w:val="24"/>
                <w:u w:val="single" w:color="221E1F"/>
              </w:rPr>
              <w:t xml:space="preserve"> </w:t>
            </w:r>
            <w:r w:rsidRPr="00202461">
              <w:rPr>
                <w:color w:val="231F20"/>
                <w:sz w:val="24"/>
                <w:szCs w:val="24"/>
                <w:u w:val="single"/>
              </w:rPr>
              <w:fldChar w:fldCharType="begin">
                <w:ffData>
                  <w:name w:val=""/>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221E1F"/>
              </w:rPr>
              <w:tab/>
            </w:r>
            <w:r w:rsidRPr="00202461">
              <w:rPr>
                <w:color w:val="231F20"/>
                <w:sz w:val="24"/>
                <w:szCs w:val="24"/>
                <w:u w:val="single" w:color="221E1F"/>
              </w:rPr>
              <w:tab/>
            </w:r>
            <w:r w:rsidRPr="00202461">
              <w:rPr>
                <w:color w:val="231F20"/>
                <w:sz w:val="24"/>
                <w:szCs w:val="24"/>
                <w:u w:val="single" w:color="221E1F"/>
              </w:rPr>
              <w:tab/>
            </w:r>
          </w:p>
        </w:tc>
      </w:tr>
      <w:tr w:rsidR="00C1138E" w:rsidRPr="00202461" w:rsidTr="00C1138E">
        <w:tblPrEx>
          <w:tblCellMar>
            <w:top w:w="29" w:type="dxa"/>
            <w:left w:w="115" w:type="dxa"/>
            <w:bottom w:w="29" w:type="dxa"/>
            <w:right w:w="115" w:type="dxa"/>
          </w:tblCellMar>
        </w:tblPrEx>
        <w:tc>
          <w:tcPr>
            <w:tcW w:w="10315" w:type="dxa"/>
            <w:gridSpan w:val="10"/>
            <w:tcBorders>
              <w:bottom w:val="single" w:sz="4" w:space="0" w:color="auto"/>
            </w:tcBorders>
            <w:tcMar>
              <w:top w:w="58" w:type="dxa"/>
            </w:tcMar>
          </w:tcPr>
          <w:p w:rsidR="00C1138E" w:rsidRPr="00202461" w:rsidRDefault="00C1138E" w:rsidP="00C1138E">
            <w:pPr>
              <w:rPr>
                <w:color w:val="231F20"/>
                <w:sz w:val="24"/>
                <w:szCs w:val="24"/>
              </w:rPr>
            </w:pPr>
            <w:r w:rsidRPr="00202461">
              <w:rPr>
                <w:color w:val="231F20"/>
                <w:sz w:val="24"/>
                <w:szCs w:val="24"/>
              </w:rPr>
              <w:t>If you are a lawfully present non-citizen, enter the following information:</w:t>
            </w:r>
          </w:p>
        </w:tc>
      </w:tr>
      <w:tr w:rsidR="00C1138E" w:rsidRPr="00202461" w:rsidTr="00C1138E">
        <w:tblPrEx>
          <w:tblCellMar>
            <w:top w:w="29" w:type="dxa"/>
            <w:left w:w="115" w:type="dxa"/>
            <w:bottom w:w="29" w:type="dxa"/>
            <w:right w:w="115" w:type="dxa"/>
          </w:tblCellMar>
        </w:tblPrEx>
        <w:trPr>
          <w:trHeight w:val="90"/>
        </w:trPr>
        <w:tc>
          <w:tcPr>
            <w:tcW w:w="10315" w:type="dxa"/>
            <w:gridSpan w:val="10"/>
            <w:tcBorders>
              <w:bottom w:val="nil"/>
            </w:tcBorders>
          </w:tcPr>
          <w:p w:rsidR="00C1138E" w:rsidRPr="00202461" w:rsidRDefault="00C1138E" w:rsidP="00C1138E">
            <w:pPr>
              <w:rPr>
                <w:color w:val="231F20"/>
                <w:sz w:val="24"/>
                <w:szCs w:val="24"/>
              </w:rPr>
            </w:pPr>
            <w:r w:rsidRPr="00202461">
              <w:rPr>
                <w:color w:val="231F20"/>
                <w:sz w:val="24"/>
                <w:szCs w:val="24"/>
              </w:rPr>
              <w:t xml:space="preserve">Include the document type, your “A” number and receipt number or other immigration number:  </w:t>
            </w:r>
          </w:p>
        </w:tc>
      </w:tr>
      <w:tr w:rsidR="008E49C5" w:rsidRPr="00202461" w:rsidTr="00B22265">
        <w:tblPrEx>
          <w:tblCellMar>
            <w:top w:w="29" w:type="dxa"/>
            <w:left w:w="115" w:type="dxa"/>
            <w:bottom w:w="29" w:type="dxa"/>
            <w:right w:w="115" w:type="dxa"/>
          </w:tblCellMar>
        </w:tblPrEx>
        <w:trPr>
          <w:trHeight w:val="90"/>
        </w:trPr>
        <w:tc>
          <w:tcPr>
            <w:tcW w:w="2786" w:type="dxa"/>
            <w:tcBorders>
              <w:top w:val="nil"/>
              <w:bottom w:val="nil"/>
              <w:right w:val="nil"/>
            </w:tcBorders>
          </w:tcPr>
          <w:p w:rsidR="008E49C5" w:rsidRPr="00202461" w:rsidRDefault="008E49C5" w:rsidP="008E49C5">
            <w:pPr>
              <w:rPr>
                <w:color w:val="231F20"/>
                <w:sz w:val="24"/>
                <w:szCs w:val="24"/>
              </w:rPr>
            </w:pPr>
            <w:r w:rsidRPr="00202461">
              <w:rPr>
                <w:color w:val="231F20"/>
                <w:sz w:val="24"/>
                <w:szCs w:val="24"/>
              </w:rPr>
              <w:t>Immigration document type:</w:t>
            </w:r>
          </w:p>
        </w:tc>
        <w:tc>
          <w:tcPr>
            <w:tcW w:w="3367" w:type="dxa"/>
            <w:gridSpan w:val="7"/>
            <w:tcBorders>
              <w:top w:val="nil"/>
              <w:left w:val="nil"/>
              <w:bottom w:val="nil"/>
              <w:right w:val="nil"/>
            </w:tcBorders>
          </w:tcPr>
          <w:p w:rsidR="008E49C5" w:rsidRPr="00202461" w:rsidRDefault="008E49C5" w:rsidP="008E49C5">
            <w:pPr>
              <w:rPr>
                <w:color w:val="231F20"/>
                <w:sz w:val="24"/>
                <w:szCs w:val="24"/>
              </w:rPr>
            </w:pPr>
            <w:r w:rsidRPr="00202461">
              <w:rPr>
                <w:color w:val="231F20"/>
                <w:sz w:val="24"/>
                <w:szCs w:val="24"/>
              </w:rPr>
              <w:t>“A” number:</w:t>
            </w:r>
          </w:p>
        </w:tc>
        <w:tc>
          <w:tcPr>
            <w:tcW w:w="4162" w:type="dxa"/>
            <w:gridSpan w:val="2"/>
            <w:tcBorders>
              <w:top w:val="nil"/>
              <w:left w:val="nil"/>
              <w:bottom w:val="nil"/>
            </w:tcBorders>
          </w:tcPr>
          <w:p w:rsidR="008E49C5" w:rsidRPr="00202461" w:rsidRDefault="008E49C5" w:rsidP="008E49C5">
            <w:pPr>
              <w:rPr>
                <w:color w:val="231F20"/>
                <w:sz w:val="24"/>
                <w:szCs w:val="24"/>
              </w:rPr>
            </w:pPr>
            <w:r w:rsidRPr="00202461">
              <w:rPr>
                <w:color w:val="231F20"/>
                <w:sz w:val="24"/>
                <w:szCs w:val="24"/>
              </w:rPr>
              <w:t>Receipt number or other number:</w:t>
            </w:r>
          </w:p>
        </w:tc>
      </w:tr>
      <w:tr w:rsidR="008E49C5" w:rsidRPr="00202461" w:rsidTr="00B22265">
        <w:tblPrEx>
          <w:tblCellMar>
            <w:top w:w="29" w:type="dxa"/>
            <w:left w:w="115" w:type="dxa"/>
            <w:bottom w:w="29" w:type="dxa"/>
            <w:right w:w="115" w:type="dxa"/>
          </w:tblCellMar>
        </w:tblPrEx>
        <w:trPr>
          <w:trHeight w:val="405"/>
        </w:trPr>
        <w:tc>
          <w:tcPr>
            <w:tcW w:w="2786" w:type="dxa"/>
            <w:tcBorders>
              <w:top w:val="nil"/>
              <w:bottom w:val="single" w:sz="4" w:space="0" w:color="auto"/>
            </w:tcBorders>
            <w:tcMar>
              <w:top w:w="0" w:type="dxa"/>
              <w:left w:w="115" w:type="dxa"/>
              <w:bottom w:w="0" w:type="dxa"/>
              <w:right w:w="115"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407"/>
            </w:tblGrid>
            <w:tr w:rsidR="008E49C5" w:rsidRPr="00202461" w:rsidTr="00C1138E">
              <w:trPr>
                <w:trHeight w:val="270"/>
              </w:trPr>
              <w:tc>
                <w:tcPr>
                  <w:tcW w:w="2965"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bl>
          <w:p w:rsidR="008E49C5" w:rsidRPr="00202461" w:rsidRDefault="008E49C5" w:rsidP="008E49C5">
            <w:pPr>
              <w:pStyle w:val="TableParagraph"/>
              <w:tabs>
                <w:tab w:val="left" w:pos="4007"/>
                <w:tab w:val="left" w:pos="4694"/>
                <w:tab w:val="left" w:pos="7204"/>
                <w:tab w:val="left" w:pos="10166"/>
              </w:tabs>
              <w:kinsoku w:val="0"/>
              <w:overflowPunct w:val="0"/>
              <w:spacing w:line="276" w:lineRule="auto"/>
              <w:ind w:right="58"/>
              <w:rPr>
                <w:color w:val="231F20"/>
                <w:sz w:val="24"/>
                <w:szCs w:val="24"/>
              </w:rPr>
            </w:pPr>
          </w:p>
        </w:tc>
        <w:tc>
          <w:tcPr>
            <w:tcW w:w="3367" w:type="dxa"/>
            <w:gridSpan w:val="7"/>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39"/>
              <w:gridCol w:w="240"/>
              <w:gridCol w:w="240"/>
              <w:gridCol w:w="240"/>
              <w:gridCol w:w="240"/>
              <w:gridCol w:w="240"/>
              <w:gridCol w:w="240"/>
              <w:gridCol w:w="240"/>
              <w:gridCol w:w="240"/>
              <w:gridCol w:w="240"/>
              <w:gridCol w:w="240"/>
              <w:gridCol w:w="240"/>
              <w:gridCol w:w="240"/>
            </w:tblGrid>
            <w:tr w:rsidR="008E49C5" w:rsidRPr="00202461" w:rsidTr="00C1138E">
              <w:trPr>
                <w:trHeight w:val="270"/>
              </w:trPr>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8E49C5" w:rsidRPr="00202461" w:rsidRDefault="008E49C5" w:rsidP="008E49C5">
            <w:pPr>
              <w:rPr>
                <w:color w:val="231F20"/>
                <w:sz w:val="24"/>
                <w:szCs w:val="24"/>
              </w:rPr>
            </w:pPr>
          </w:p>
        </w:tc>
        <w:tc>
          <w:tcPr>
            <w:tcW w:w="4162" w:type="dxa"/>
            <w:gridSpan w:val="2"/>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313"/>
              <w:gridCol w:w="313"/>
              <w:gridCol w:w="313"/>
              <w:gridCol w:w="313"/>
              <w:gridCol w:w="313"/>
              <w:gridCol w:w="313"/>
              <w:gridCol w:w="313"/>
              <w:gridCol w:w="313"/>
              <w:gridCol w:w="313"/>
              <w:gridCol w:w="313"/>
              <w:gridCol w:w="313"/>
              <w:gridCol w:w="313"/>
              <w:gridCol w:w="313"/>
            </w:tblGrid>
            <w:tr w:rsidR="008E49C5" w:rsidRPr="00202461" w:rsidTr="0037632B">
              <w:trPr>
                <w:trHeight w:val="270"/>
              </w:trPr>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8E49C5" w:rsidRPr="00202461" w:rsidRDefault="008E49C5" w:rsidP="008E49C5">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8E49C5" w:rsidRPr="00202461" w:rsidRDefault="008E49C5" w:rsidP="008E49C5">
            <w:pPr>
              <w:rPr>
                <w:color w:val="231F20"/>
                <w:sz w:val="24"/>
                <w:szCs w:val="24"/>
              </w:rPr>
            </w:pPr>
          </w:p>
        </w:tc>
      </w:tr>
      <w:tr w:rsidR="00C1138E" w:rsidRPr="00202461" w:rsidTr="00B22265">
        <w:tblPrEx>
          <w:tblCellMar>
            <w:top w:w="29" w:type="dxa"/>
            <w:left w:w="115" w:type="dxa"/>
            <w:bottom w:w="29" w:type="dxa"/>
            <w:right w:w="115" w:type="dxa"/>
          </w:tblCellMar>
        </w:tblPrEx>
        <w:tc>
          <w:tcPr>
            <w:tcW w:w="4797" w:type="dxa"/>
            <w:gridSpan w:val="5"/>
            <w:tcBorders>
              <w:bottom w:val="nil"/>
            </w:tcBorders>
          </w:tcPr>
          <w:p w:rsidR="00C1138E" w:rsidRPr="00202461" w:rsidRDefault="00C1138E" w:rsidP="00C1138E">
            <w:pPr>
              <w:rPr>
                <w:color w:val="231F20"/>
                <w:sz w:val="24"/>
                <w:szCs w:val="24"/>
              </w:rPr>
            </w:pPr>
            <w:r w:rsidRPr="00202461">
              <w:rPr>
                <w:color w:val="231F20"/>
                <w:sz w:val="24"/>
                <w:szCs w:val="24"/>
              </w:rPr>
              <w:t>Foreign passport number:</w:t>
            </w:r>
          </w:p>
        </w:tc>
        <w:tc>
          <w:tcPr>
            <w:tcW w:w="5518" w:type="dxa"/>
            <w:gridSpan w:val="5"/>
            <w:tcBorders>
              <w:bottom w:val="nil"/>
            </w:tcBorders>
          </w:tcPr>
          <w:p w:rsidR="00C1138E" w:rsidRPr="00202461" w:rsidRDefault="00C1138E" w:rsidP="00C1138E">
            <w:pPr>
              <w:rPr>
                <w:color w:val="231F20"/>
                <w:sz w:val="24"/>
                <w:szCs w:val="24"/>
              </w:rPr>
            </w:pPr>
            <w:r w:rsidRPr="00202461">
              <w:rPr>
                <w:color w:val="231F20"/>
                <w:sz w:val="24"/>
                <w:szCs w:val="24"/>
              </w:rPr>
              <w:t>Country of issuance:</w:t>
            </w:r>
          </w:p>
        </w:tc>
      </w:tr>
      <w:tr w:rsidR="00C1138E" w:rsidRPr="00202461" w:rsidTr="00B22265">
        <w:tblPrEx>
          <w:tblCellMar>
            <w:top w:w="29" w:type="dxa"/>
            <w:left w:w="115" w:type="dxa"/>
            <w:bottom w:w="29" w:type="dxa"/>
            <w:right w:w="115" w:type="dxa"/>
          </w:tblCellMar>
        </w:tblPrEx>
        <w:trPr>
          <w:trHeight w:val="324"/>
        </w:trPr>
        <w:tc>
          <w:tcPr>
            <w:tcW w:w="4797"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3"/>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3"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5518"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65"/>
            </w:tblGrid>
            <w:tr w:rsidR="00C1138E" w:rsidRPr="00202461" w:rsidTr="00C1138E">
              <w:trPr>
                <w:trHeight w:val="270"/>
              </w:trPr>
              <w:tc>
                <w:tcPr>
                  <w:tcW w:w="2965"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bl>
          <w:p w:rsidR="00C1138E" w:rsidRPr="00202461" w:rsidRDefault="00C1138E" w:rsidP="00C1138E">
            <w:pPr>
              <w:rPr>
                <w:color w:val="231F20"/>
                <w:sz w:val="24"/>
                <w:szCs w:val="24"/>
              </w:rPr>
            </w:pPr>
          </w:p>
        </w:tc>
      </w:tr>
      <w:tr w:rsidR="00C1138E" w:rsidRPr="00202461" w:rsidTr="00B22265">
        <w:tblPrEx>
          <w:tblCellMar>
            <w:top w:w="29" w:type="dxa"/>
            <w:left w:w="115" w:type="dxa"/>
            <w:bottom w:w="29" w:type="dxa"/>
            <w:right w:w="115" w:type="dxa"/>
          </w:tblCellMar>
        </w:tblPrEx>
        <w:tc>
          <w:tcPr>
            <w:tcW w:w="4797" w:type="dxa"/>
            <w:gridSpan w:val="5"/>
            <w:tcBorders>
              <w:bottom w:val="nil"/>
            </w:tcBorders>
          </w:tcPr>
          <w:p w:rsidR="00C1138E" w:rsidRPr="00202461" w:rsidRDefault="00C1138E" w:rsidP="00C1138E">
            <w:pPr>
              <w:rPr>
                <w:color w:val="231F20"/>
                <w:sz w:val="24"/>
                <w:szCs w:val="24"/>
              </w:rPr>
            </w:pPr>
            <w:r w:rsidRPr="00202461">
              <w:rPr>
                <w:color w:val="231F20"/>
                <w:sz w:val="24"/>
                <w:szCs w:val="24"/>
              </w:rPr>
              <w:t>Date of entry:</w:t>
            </w:r>
          </w:p>
        </w:tc>
        <w:tc>
          <w:tcPr>
            <w:tcW w:w="5518" w:type="dxa"/>
            <w:gridSpan w:val="5"/>
            <w:tcBorders>
              <w:bottom w:val="nil"/>
            </w:tcBorders>
          </w:tcPr>
          <w:p w:rsidR="00C1138E" w:rsidRPr="00202461" w:rsidRDefault="00C1138E" w:rsidP="00C1138E">
            <w:pPr>
              <w:rPr>
                <w:color w:val="231F20"/>
                <w:sz w:val="24"/>
                <w:szCs w:val="24"/>
              </w:rPr>
            </w:pPr>
            <w:r w:rsidRPr="00202461">
              <w:rPr>
                <w:sz w:val="24"/>
                <w:szCs w:val="24"/>
              </w:rPr>
              <w:t>Document expiry date</w:t>
            </w:r>
            <w:r w:rsidRPr="00202461">
              <w:rPr>
                <w:color w:val="231F20"/>
                <w:sz w:val="24"/>
                <w:szCs w:val="24"/>
              </w:rPr>
              <w:t>:</w:t>
            </w:r>
          </w:p>
        </w:tc>
      </w:tr>
      <w:tr w:rsidR="00C1138E" w:rsidRPr="00202461" w:rsidTr="00B22265">
        <w:tblPrEx>
          <w:tblCellMar>
            <w:top w:w="29" w:type="dxa"/>
            <w:left w:w="115" w:type="dxa"/>
            <w:bottom w:w="29" w:type="dxa"/>
            <w:right w:w="115" w:type="dxa"/>
          </w:tblCellMar>
        </w:tblPrEx>
        <w:trPr>
          <w:trHeight w:val="342"/>
        </w:trPr>
        <w:tc>
          <w:tcPr>
            <w:tcW w:w="4797"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5518"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r>
      <w:tr w:rsidR="00D739C0" w:rsidRPr="00202461" w:rsidTr="00B22265">
        <w:tblPrEx>
          <w:tblCellMar>
            <w:top w:w="29" w:type="dxa"/>
            <w:left w:w="115" w:type="dxa"/>
            <w:bottom w:w="29" w:type="dxa"/>
            <w:right w:w="115" w:type="dxa"/>
          </w:tblCellMar>
        </w:tblPrEx>
        <w:tc>
          <w:tcPr>
            <w:tcW w:w="5385" w:type="dxa"/>
            <w:gridSpan w:val="6"/>
            <w:tcBorders>
              <w:right w:val="nil"/>
            </w:tcBorders>
            <w:tcMar>
              <w:top w:w="58" w:type="dxa"/>
            </w:tcMar>
          </w:tcPr>
          <w:p w:rsidR="00D739C0" w:rsidRPr="00202461" w:rsidRDefault="00D739C0" w:rsidP="002874CC">
            <w:pPr>
              <w:pStyle w:val="TableParagraph"/>
              <w:kinsoku w:val="0"/>
              <w:overflowPunct w:val="0"/>
              <w:spacing w:line="276" w:lineRule="auto"/>
              <w:rPr>
                <w:color w:val="000000"/>
                <w:sz w:val="24"/>
                <w:szCs w:val="24"/>
              </w:rPr>
            </w:pPr>
            <w:r w:rsidRPr="00202461">
              <w:rPr>
                <w:b/>
                <w:bCs/>
                <w:color w:val="231F20"/>
                <w:sz w:val="24"/>
                <w:szCs w:val="24"/>
              </w:rPr>
              <w:t xml:space="preserve">Expected </w:t>
            </w:r>
            <w:r w:rsidR="00764569" w:rsidRPr="00202461">
              <w:rPr>
                <w:b/>
                <w:bCs/>
                <w:color w:val="231F20"/>
                <w:sz w:val="24"/>
                <w:szCs w:val="24"/>
              </w:rPr>
              <w:t>t</w:t>
            </w:r>
            <w:r w:rsidRPr="00202461">
              <w:rPr>
                <w:b/>
                <w:bCs/>
                <w:color w:val="231F20"/>
                <w:sz w:val="24"/>
                <w:szCs w:val="24"/>
              </w:rPr>
              <w:t xml:space="preserve">ax </w:t>
            </w:r>
            <w:r w:rsidR="00764569" w:rsidRPr="00202461">
              <w:rPr>
                <w:b/>
                <w:bCs/>
                <w:color w:val="231F20"/>
                <w:sz w:val="24"/>
                <w:szCs w:val="24"/>
              </w:rPr>
              <w:t>f</w:t>
            </w:r>
            <w:r w:rsidRPr="00202461">
              <w:rPr>
                <w:b/>
                <w:bCs/>
                <w:color w:val="231F20"/>
                <w:sz w:val="24"/>
                <w:szCs w:val="24"/>
              </w:rPr>
              <w:t xml:space="preserve">iling </w:t>
            </w:r>
            <w:r w:rsidR="00764569" w:rsidRPr="00202461">
              <w:rPr>
                <w:b/>
                <w:bCs/>
                <w:color w:val="231F20"/>
                <w:sz w:val="24"/>
                <w:szCs w:val="24"/>
              </w:rPr>
              <w:t>s</w:t>
            </w:r>
            <w:r w:rsidRPr="00202461">
              <w:rPr>
                <w:b/>
                <w:bCs/>
                <w:color w:val="231F20"/>
                <w:sz w:val="24"/>
                <w:szCs w:val="24"/>
              </w:rPr>
              <w:t xml:space="preserve">tatus for the </w:t>
            </w:r>
            <w:r w:rsidR="00764569" w:rsidRPr="00202461">
              <w:rPr>
                <w:b/>
                <w:bCs/>
                <w:color w:val="231F20"/>
                <w:sz w:val="24"/>
                <w:szCs w:val="24"/>
              </w:rPr>
              <w:t>c</w:t>
            </w:r>
            <w:r w:rsidRPr="00202461">
              <w:rPr>
                <w:b/>
                <w:bCs/>
                <w:color w:val="231F20"/>
                <w:sz w:val="24"/>
                <w:szCs w:val="24"/>
              </w:rPr>
              <w:t xml:space="preserve">urrent </w:t>
            </w:r>
            <w:r w:rsidR="00764569" w:rsidRPr="00202461">
              <w:rPr>
                <w:b/>
                <w:bCs/>
                <w:color w:val="231F20"/>
                <w:sz w:val="24"/>
                <w:szCs w:val="24"/>
              </w:rPr>
              <w:t>y</w:t>
            </w:r>
            <w:r w:rsidRPr="00202461">
              <w:rPr>
                <w:b/>
                <w:bCs/>
                <w:color w:val="231F20"/>
                <w:sz w:val="24"/>
                <w:szCs w:val="24"/>
              </w:rPr>
              <w:t>ear (select one)</w:t>
            </w:r>
          </w:p>
          <w:p w:rsidR="00D739C0" w:rsidRPr="00202461" w:rsidRDefault="00D739C0" w:rsidP="002874CC">
            <w:pPr>
              <w:pStyle w:val="TableParagraph"/>
              <w:kinsoku w:val="0"/>
              <w:overflowPunct w:val="0"/>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Single filing taxes </w:t>
            </w:r>
          </w:p>
          <w:p w:rsidR="00D739C0" w:rsidRPr="00202461" w:rsidRDefault="00D739C0" w:rsidP="002874CC">
            <w:pPr>
              <w:pStyle w:val="TableParagraph"/>
              <w:kinsoku w:val="0"/>
              <w:overflowPunct w:val="0"/>
              <w:spacing w:line="264" w:lineRule="auto"/>
              <w:rPr>
                <w:color w:val="00000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Head of household</w:t>
            </w:r>
          </w:p>
          <w:p w:rsidR="00D739C0" w:rsidRPr="00202461" w:rsidRDefault="00D739C0"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Qualifying widow(er) with dependent child</w:t>
            </w:r>
          </w:p>
          <w:p w:rsidR="00D739C0" w:rsidRPr="00202461" w:rsidRDefault="00D739C0"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Married filing separately</w:t>
            </w:r>
          </w:p>
          <w:p w:rsidR="00D739C0" w:rsidRPr="00202461" w:rsidRDefault="00D739C0"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Married filing jointly:</w:t>
            </w:r>
          </w:p>
          <w:p w:rsidR="00D739C0" w:rsidRPr="00202461" w:rsidRDefault="00D739C0" w:rsidP="002874CC">
            <w:pPr>
              <w:spacing w:line="264" w:lineRule="auto"/>
              <w:rPr>
                <w:color w:val="231F20"/>
                <w:sz w:val="24"/>
                <w:szCs w:val="24"/>
              </w:rPr>
            </w:pPr>
            <w:r w:rsidRPr="00202461">
              <w:rPr>
                <w:color w:val="231F20"/>
                <w:sz w:val="24"/>
                <w:szCs w:val="24"/>
              </w:rPr>
              <w:t>Name of primary tax filer:</w:t>
            </w:r>
            <w:r w:rsidRPr="00202461">
              <w:rPr>
                <w:color w:val="231F20"/>
                <w:sz w:val="24"/>
                <w:szCs w:val="24"/>
                <w:u w:val="single" w:color="221E1F"/>
              </w:rPr>
              <w:t xml:space="preserve"> </w:t>
            </w:r>
            <w:r w:rsidRPr="00202461">
              <w:rPr>
                <w:color w:val="231F20"/>
                <w:sz w:val="24"/>
                <w:szCs w:val="24"/>
                <w:u w:val="single"/>
              </w:rPr>
              <w:fldChar w:fldCharType="begin">
                <w:ffData>
                  <w:name w:val="Text1"/>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221E1F"/>
              </w:rPr>
              <w:tab/>
            </w:r>
          </w:p>
        </w:tc>
        <w:tc>
          <w:tcPr>
            <w:tcW w:w="4930" w:type="dxa"/>
            <w:gridSpan w:val="4"/>
            <w:tcBorders>
              <w:left w:val="nil"/>
            </w:tcBorders>
            <w:tcMar>
              <w:top w:w="58" w:type="dxa"/>
            </w:tcMar>
          </w:tcPr>
          <w:p w:rsidR="00D739C0" w:rsidRPr="00202461" w:rsidRDefault="00D739C0" w:rsidP="002874CC">
            <w:pPr>
              <w:rPr>
                <w:sz w:val="24"/>
                <w:szCs w:val="24"/>
              </w:rPr>
            </w:pPr>
          </w:p>
          <w:p w:rsidR="00D739C0" w:rsidRPr="00202461" w:rsidRDefault="00D739C0" w:rsidP="002874CC">
            <w:pPr>
              <w:pStyle w:val="TableParagraph"/>
              <w:kinsoku w:val="0"/>
              <w:overflowPunct w:val="0"/>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Tax dependent of someone on the application</w:t>
            </w:r>
          </w:p>
          <w:p w:rsidR="00D739C0" w:rsidRPr="00202461" w:rsidRDefault="00D739C0" w:rsidP="002874CC">
            <w:pPr>
              <w:pStyle w:val="TableParagraph"/>
              <w:kinsoku w:val="0"/>
              <w:overflowPunct w:val="0"/>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 xml:space="preserve">Tax dependent of someone </w:t>
            </w:r>
            <w:r w:rsidRPr="00202461">
              <w:rPr>
                <w:b/>
                <w:bCs/>
                <w:sz w:val="24"/>
                <w:szCs w:val="24"/>
              </w:rPr>
              <w:t xml:space="preserve">not </w:t>
            </w:r>
            <w:r w:rsidRPr="00202461">
              <w:rPr>
                <w:sz w:val="24"/>
                <w:szCs w:val="24"/>
              </w:rPr>
              <w:t>on the application</w:t>
            </w:r>
          </w:p>
          <w:p w:rsidR="00D739C0" w:rsidRPr="00202461" w:rsidRDefault="00D739C0" w:rsidP="002874CC">
            <w:pPr>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Person has neither filed taxes nor was tax dependent</w:t>
            </w:r>
          </w:p>
        </w:tc>
      </w:tr>
      <w:tr w:rsidR="00D739C0" w:rsidRPr="00202461" w:rsidTr="002874CC">
        <w:tc>
          <w:tcPr>
            <w:tcW w:w="10315" w:type="dxa"/>
            <w:gridSpan w:val="10"/>
          </w:tcPr>
          <w:p w:rsidR="00D739C0" w:rsidRPr="00202461" w:rsidRDefault="00D739C0" w:rsidP="002874CC">
            <w:pPr>
              <w:pStyle w:val="TableParagraph"/>
              <w:tabs>
                <w:tab w:val="left" w:pos="5085"/>
                <w:tab w:val="left" w:pos="6991"/>
                <w:tab w:val="left" w:pos="8255"/>
              </w:tabs>
              <w:kinsoku w:val="0"/>
              <w:overflowPunct w:val="0"/>
              <w:spacing w:before="59"/>
              <w:rPr>
                <w:color w:val="231F20"/>
                <w:sz w:val="24"/>
                <w:szCs w:val="24"/>
              </w:rPr>
            </w:pPr>
            <w:r w:rsidRPr="00202461">
              <w:rPr>
                <w:color w:val="231F20"/>
                <w:sz w:val="24"/>
                <w:szCs w:val="24"/>
              </w:rPr>
              <w:t xml:space="preserve">Did you have the same tax filing status last year as the current year listed above?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 </w:t>
            </w:r>
            <w:r w:rsidRPr="00202461">
              <w:rPr>
                <w:color w:val="231F20"/>
                <w:sz w:val="24"/>
                <w:szCs w:val="24"/>
              </w:rPr>
              <w:br/>
              <w:t>If no, list last year’s tax filing status:</w:t>
            </w:r>
            <w:r w:rsidRPr="00202461">
              <w:rPr>
                <w:color w:val="231F20"/>
                <w:sz w:val="24"/>
                <w:szCs w:val="24"/>
                <w:u w:val="single" w:color="000000"/>
              </w:rPr>
              <w:t xml:space="preserve"> </w:t>
            </w:r>
            <w:r w:rsidRPr="00202461">
              <w:rPr>
                <w:color w:val="231F20"/>
                <w:sz w:val="24"/>
                <w:szCs w:val="24"/>
                <w:u w:val="single"/>
              </w:rPr>
              <w:fldChar w:fldCharType="begin">
                <w:ffData>
                  <w:name w:val="Text1"/>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000000"/>
              </w:rPr>
              <w:tab/>
            </w:r>
          </w:p>
          <w:p w:rsidR="00D739C0" w:rsidRPr="00202461" w:rsidRDefault="00D739C0" w:rsidP="002874CC">
            <w:pPr>
              <w:rPr>
                <w:sz w:val="24"/>
                <w:szCs w:val="24"/>
              </w:rPr>
            </w:pPr>
            <w:r w:rsidRPr="00202461">
              <w:rPr>
                <w:b/>
                <w:bCs/>
                <w:sz w:val="24"/>
                <w:szCs w:val="24"/>
              </w:rPr>
              <w:t>(Your response to this question does not affect your eligibility for Apple Health)</w:t>
            </w:r>
          </w:p>
        </w:tc>
      </w:tr>
      <w:tr w:rsidR="00D739C0" w:rsidRPr="00202461" w:rsidTr="002874CC">
        <w:tc>
          <w:tcPr>
            <w:tcW w:w="10315" w:type="dxa"/>
            <w:gridSpan w:val="10"/>
            <w:tcMar>
              <w:top w:w="29" w:type="dxa"/>
              <w:bottom w:w="29" w:type="dxa"/>
            </w:tcMar>
          </w:tcPr>
          <w:p w:rsidR="00D739C0" w:rsidRPr="00202461" w:rsidRDefault="00D739C0" w:rsidP="002874CC">
            <w:pPr>
              <w:rPr>
                <w:sz w:val="24"/>
                <w:szCs w:val="24"/>
              </w:rPr>
            </w:pPr>
            <w:r w:rsidRPr="00202461">
              <w:rPr>
                <w:color w:val="231F20"/>
                <w:sz w:val="24"/>
                <w:szCs w:val="24"/>
              </w:rPr>
              <w:t xml:space="preserve">If you are submitting this application between 11/01 and 12/31 of this calendar year, do you expect to file with the same tax status next year as you do this year?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r>
      <w:tr w:rsidR="00D739C0" w:rsidRPr="00202461" w:rsidTr="002874CC">
        <w:tc>
          <w:tcPr>
            <w:tcW w:w="10315" w:type="dxa"/>
            <w:gridSpan w:val="10"/>
            <w:tcMar>
              <w:top w:w="29" w:type="dxa"/>
              <w:bottom w:w="29" w:type="dxa"/>
            </w:tcMar>
          </w:tcPr>
          <w:p w:rsidR="00D739C0" w:rsidRPr="00202461" w:rsidRDefault="00D739C0" w:rsidP="002874CC">
            <w:pPr>
              <w:pStyle w:val="TableParagraph"/>
              <w:kinsoku w:val="0"/>
              <w:overflowPunct w:val="0"/>
              <w:spacing w:before="59" w:line="276" w:lineRule="auto"/>
              <w:rPr>
                <w:color w:val="000000"/>
                <w:sz w:val="24"/>
                <w:szCs w:val="24"/>
              </w:rPr>
            </w:pPr>
            <w:r w:rsidRPr="00202461">
              <w:rPr>
                <w:color w:val="231F20"/>
                <w:sz w:val="24"/>
                <w:szCs w:val="24"/>
              </w:rPr>
              <w:t>RACE / ETHNICITY CODE (OPTIONAL – check all that apply)</w:t>
            </w:r>
          </w:p>
          <w:p w:rsidR="00D739C0" w:rsidRPr="00202461" w:rsidRDefault="00D739C0" w:rsidP="002874CC">
            <w:pPr>
              <w:pStyle w:val="TableParagraph"/>
              <w:kinsoku w:val="0"/>
              <w:overflowPunct w:val="0"/>
              <w:spacing w:before="59" w:line="276" w:lineRule="auto"/>
              <w:rPr>
                <w:color w:val="000000"/>
                <w:sz w:val="24"/>
                <w:szCs w:val="24"/>
              </w:rPr>
            </w:pPr>
            <w:r w:rsidRPr="00202461">
              <w:rPr>
                <w:color w:val="231F20"/>
                <w:sz w:val="24"/>
                <w:szCs w:val="24"/>
              </w:rPr>
              <w:t xml:space="preserve">If American Indian or Alaska </w:t>
            </w:r>
            <w:r w:rsidR="00DF2EDB" w:rsidRPr="00202461">
              <w:rPr>
                <w:color w:val="231F20"/>
                <w:sz w:val="24"/>
                <w:szCs w:val="24"/>
              </w:rPr>
              <w:t>N</w:t>
            </w:r>
            <w:r w:rsidRPr="00202461">
              <w:rPr>
                <w:color w:val="231F20"/>
                <w:sz w:val="24"/>
                <w:szCs w:val="24"/>
              </w:rPr>
              <w:t>ative, do not enter a race or ethnicity</w:t>
            </w:r>
          </w:p>
          <w:p w:rsidR="00D739C0" w:rsidRPr="00202461" w:rsidRDefault="00D739C0" w:rsidP="002874CC">
            <w:pPr>
              <w:rPr>
                <w:sz w:val="24"/>
                <w:szCs w:val="24"/>
              </w:rPr>
            </w:pP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White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Black or African American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Asian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Native Hawaiian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Pacific Islander  </w:t>
            </w:r>
            <w:r w:rsidRPr="00202461">
              <w:rPr>
                <w:color w:val="231F20"/>
                <w:sz w:val="24"/>
                <w:szCs w:val="24"/>
              </w:rPr>
              <w:fldChar w:fldCharType="begin">
                <w:ffData>
                  <w:name w:val="Check26"/>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Hispanic or Latino </w:t>
            </w:r>
            <w:r w:rsidRPr="00202461">
              <w:rPr>
                <w:i/>
                <w:color w:val="231F20"/>
                <w:sz w:val="24"/>
                <w:szCs w:val="24"/>
              </w:rPr>
              <w:t xml:space="preserve"> </w:t>
            </w:r>
            <w:r w:rsidRPr="00202461">
              <w:rPr>
                <w:i/>
                <w:color w:val="231F20"/>
                <w:sz w:val="24"/>
                <w:szCs w:val="24"/>
              </w:rPr>
              <w:fldChar w:fldCharType="begin">
                <w:ffData>
                  <w:name w:val="Check27"/>
                  <w:enabled/>
                  <w:calcOnExit w:val="0"/>
                  <w:checkBox>
                    <w:sizeAuto/>
                    <w:default w:val="0"/>
                  </w:checkBox>
                </w:ffData>
              </w:fldChar>
            </w:r>
            <w:r w:rsidRPr="00202461">
              <w:rPr>
                <w:i/>
                <w:color w:val="231F20"/>
                <w:sz w:val="24"/>
                <w:szCs w:val="24"/>
              </w:rPr>
              <w:instrText xml:space="preserve"> FORMCHECKBOX </w:instrText>
            </w:r>
            <w:r w:rsidR="00E34DA8">
              <w:rPr>
                <w:i/>
                <w:color w:val="231F20"/>
                <w:sz w:val="24"/>
                <w:szCs w:val="24"/>
              </w:rPr>
            </w:r>
            <w:r w:rsidR="00E34DA8">
              <w:rPr>
                <w:i/>
                <w:color w:val="231F20"/>
                <w:sz w:val="24"/>
                <w:szCs w:val="24"/>
              </w:rPr>
              <w:fldChar w:fldCharType="separate"/>
            </w:r>
            <w:r w:rsidRPr="00202461">
              <w:rPr>
                <w:i/>
                <w:color w:val="231F20"/>
                <w:sz w:val="24"/>
                <w:szCs w:val="24"/>
              </w:rPr>
              <w:fldChar w:fldCharType="end"/>
            </w:r>
            <w:r w:rsidRPr="00202461">
              <w:rPr>
                <w:i/>
                <w:color w:val="231F20"/>
                <w:sz w:val="24"/>
                <w:szCs w:val="24"/>
              </w:rPr>
              <w:t xml:space="preserve"> </w:t>
            </w:r>
            <w:r w:rsidRPr="00202461">
              <w:rPr>
                <w:color w:val="231F20"/>
                <w:sz w:val="24"/>
                <w:szCs w:val="24"/>
              </w:rPr>
              <w:t>Other</w:t>
            </w:r>
          </w:p>
        </w:tc>
      </w:tr>
      <w:tr w:rsidR="00D739C0" w:rsidRPr="00202461" w:rsidTr="002874CC">
        <w:tc>
          <w:tcPr>
            <w:tcW w:w="10315" w:type="dxa"/>
            <w:gridSpan w:val="10"/>
            <w:tcMar>
              <w:top w:w="29" w:type="dxa"/>
              <w:bottom w:w="29" w:type="dxa"/>
            </w:tcMar>
          </w:tcPr>
          <w:p w:rsidR="00D739C0" w:rsidRPr="00202461" w:rsidRDefault="00D739C0" w:rsidP="002874CC">
            <w:pPr>
              <w:rPr>
                <w:sz w:val="24"/>
                <w:szCs w:val="24"/>
              </w:rPr>
            </w:pPr>
            <w:r w:rsidRPr="00202461">
              <w:rPr>
                <w:color w:val="231F20"/>
                <w:sz w:val="24"/>
                <w:szCs w:val="24"/>
              </w:rPr>
              <w:t xml:space="preserve">Are you an American Indian or Alaska Native?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r>
    </w:tbl>
    <w:p w:rsidR="00D739C0" w:rsidRDefault="00D739C0" w:rsidP="003A06EB">
      <w:pPr>
        <w:spacing w:after="0" w:line="240" w:lineRule="auto"/>
        <w:rPr>
          <w:sz w:val="16"/>
        </w:rPr>
      </w:pPr>
    </w:p>
    <w:p w:rsidR="00D739C0" w:rsidRDefault="00D739C0"/>
    <w:p w:rsidR="00DB326C" w:rsidRPr="00DB326C" w:rsidRDefault="00DB326C"/>
    <w:tbl>
      <w:tblPr>
        <w:tblStyle w:val="TableGrid"/>
        <w:tblW w:w="0" w:type="auto"/>
        <w:tblCellMar>
          <w:top w:w="29" w:type="dxa"/>
          <w:left w:w="115" w:type="dxa"/>
          <w:bottom w:w="29" w:type="dxa"/>
          <w:right w:w="115" w:type="dxa"/>
        </w:tblCellMar>
        <w:tblLook w:val="04A0" w:firstRow="1" w:lastRow="0" w:firstColumn="1" w:lastColumn="0" w:noHBand="0" w:noVBand="1"/>
      </w:tblPr>
      <w:tblGrid>
        <w:gridCol w:w="2653"/>
        <w:gridCol w:w="487"/>
        <w:gridCol w:w="587"/>
        <w:gridCol w:w="241"/>
        <w:gridCol w:w="692"/>
        <w:gridCol w:w="587"/>
        <w:gridCol w:w="464"/>
        <w:gridCol w:w="310"/>
        <w:gridCol w:w="1290"/>
        <w:gridCol w:w="3004"/>
      </w:tblGrid>
      <w:tr w:rsidR="00FC3AEC" w:rsidRPr="00202461" w:rsidTr="00FC3AEC">
        <w:tc>
          <w:tcPr>
            <w:tcW w:w="10315" w:type="dxa"/>
            <w:gridSpan w:val="10"/>
            <w:shd w:val="clear" w:color="auto" w:fill="D9D9D9" w:themeFill="background1" w:themeFillShade="D9"/>
            <w:tcMar>
              <w:top w:w="58" w:type="dxa"/>
            </w:tcMar>
          </w:tcPr>
          <w:p w:rsidR="00FC3AEC" w:rsidRPr="00202461" w:rsidRDefault="00FC3AEC" w:rsidP="00764569">
            <w:pPr>
              <w:pStyle w:val="TableParagraph"/>
              <w:kinsoku w:val="0"/>
              <w:overflowPunct w:val="0"/>
              <w:spacing w:before="4"/>
              <w:rPr>
                <w:sz w:val="24"/>
                <w:szCs w:val="24"/>
              </w:rPr>
            </w:pPr>
            <w:r w:rsidRPr="00202461">
              <w:rPr>
                <w:b/>
                <w:bCs/>
                <w:color w:val="231F20"/>
                <w:sz w:val="24"/>
                <w:szCs w:val="24"/>
              </w:rPr>
              <w:lastRenderedPageBreak/>
              <w:t xml:space="preserve">(3.) List </w:t>
            </w:r>
            <w:r w:rsidR="00764569" w:rsidRPr="00202461">
              <w:rPr>
                <w:b/>
                <w:bCs/>
                <w:color w:val="231F20"/>
                <w:sz w:val="24"/>
                <w:szCs w:val="24"/>
              </w:rPr>
              <w:t>c</w:t>
            </w:r>
            <w:r w:rsidRPr="00202461">
              <w:rPr>
                <w:b/>
                <w:bCs/>
                <w:color w:val="231F20"/>
                <w:sz w:val="24"/>
                <w:szCs w:val="24"/>
              </w:rPr>
              <w:t xml:space="preserve">hildren / Tax </w:t>
            </w:r>
            <w:r w:rsidR="00764569" w:rsidRPr="00202461">
              <w:rPr>
                <w:b/>
                <w:bCs/>
                <w:color w:val="231F20"/>
                <w:sz w:val="24"/>
                <w:szCs w:val="24"/>
              </w:rPr>
              <w:t>d</w:t>
            </w:r>
            <w:r w:rsidRPr="00202461">
              <w:rPr>
                <w:b/>
                <w:bCs/>
                <w:color w:val="231F20"/>
                <w:sz w:val="24"/>
                <w:szCs w:val="24"/>
              </w:rPr>
              <w:t xml:space="preserve">ependents/Other </w:t>
            </w:r>
            <w:r w:rsidR="00764569" w:rsidRPr="00202461">
              <w:rPr>
                <w:b/>
                <w:bCs/>
                <w:color w:val="231F20"/>
                <w:sz w:val="24"/>
                <w:szCs w:val="24"/>
              </w:rPr>
              <w:t>h</w:t>
            </w:r>
            <w:r w:rsidRPr="00202461">
              <w:rPr>
                <w:b/>
                <w:bCs/>
                <w:color w:val="231F20"/>
                <w:sz w:val="24"/>
                <w:szCs w:val="24"/>
              </w:rPr>
              <w:t xml:space="preserve">ousehold </w:t>
            </w:r>
            <w:r w:rsidR="00764569" w:rsidRPr="00202461">
              <w:rPr>
                <w:b/>
                <w:bCs/>
                <w:color w:val="231F20"/>
                <w:sz w:val="24"/>
                <w:szCs w:val="24"/>
              </w:rPr>
              <w:t>m</w:t>
            </w:r>
            <w:r w:rsidRPr="00202461">
              <w:rPr>
                <w:b/>
                <w:bCs/>
                <w:color w:val="231F20"/>
                <w:sz w:val="24"/>
                <w:szCs w:val="24"/>
              </w:rPr>
              <w:t>embers</w:t>
            </w:r>
          </w:p>
        </w:tc>
      </w:tr>
      <w:tr w:rsidR="00FC3AEC" w:rsidRPr="00202461" w:rsidTr="00B22265">
        <w:tc>
          <w:tcPr>
            <w:tcW w:w="3258" w:type="dxa"/>
            <w:gridSpan w:val="2"/>
            <w:tcMar>
              <w:top w:w="58" w:type="dxa"/>
            </w:tcMar>
          </w:tcPr>
          <w:p w:rsidR="00FC3AEC" w:rsidRPr="00202461" w:rsidRDefault="00FC3AEC" w:rsidP="002874CC">
            <w:pPr>
              <w:pStyle w:val="TableParagraph"/>
              <w:kinsoku w:val="0"/>
              <w:overflowPunct w:val="0"/>
              <w:spacing w:before="4"/>
              <w:rPr>
                <w:color w:val="231F20"/>
                <w:sz w:val="24"/>
                <w:szCs w:val="24"/>
              </w:rPr>
            </w:pPr>
            <w:r w:rsidRPr="00202461">
              <w:rPr>
                <w:color w:val="231F20"/>
                <w:sz w:val="24"/>
                <w:szCs w:val="24"/>
              </w:rPr>
              <w:t xml:space="preserve">First </w:t>
            </w:r>
            <w:r w:rsidR="00764569" w:rsidRPr="00202461">
              <w:rPr>
                <w:color w:val="231F20"/>
                <w:sz w:val="24"/>
                <w:szCs w:val="24"/>
              </w:rPr>
              <w:t>n</w:t>
            </w:r>
            <w:r w:rsidRPr="00202461">
              <w:rPr>
                <w:color w:val="231F20"/>
                <w:sz w:val="24"/>
                <w:szCs w:val="24"/>
              </w:rPr>
              <w:t>ame</w:t>
            </w:r>
          </w:p>
          <w:p w:rsidR="00FC3AEC" w:rsidRPr="00202461" w:rsidRDefault="00FC3AEC"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828" w:type="dxa"/>
            <w:gridSpan w:val="2"/>
            <w:tcMar>
              <w:top w:w="58" w:type="dxa"/>
            </w:tcMar>
          </w:tcPr>
          <w:p w:rsidR="00FC3AEC" w:rsidRPr="00202461" w:rsidRDefault="00FC3AEC" w:rsidP="002874CC">
            <w:pPr>
              <w:pStyle w:val="TableParagraph"/>
              <w:kinsoku w:val="0"/>
              <w:overflowPunct w:val="0"/>
              <w:spacing w:before="4"/>
              <w:rPr>
                <w:sz w:val="24"/>
                <w:szCs w:val="24"/>
              </w:rPr>
            </w:pPr>
            <w:r w:rsidRPr="00202461">
              <w:rPr>
                <w:sz w:val="24"/>
                <w:szCs w:val="24"/>
              </w:rPr>
              <w:t>M.I.</w:t>
            </w:r>
          </w:p>
          <w:p w:rsidR="00FC3AEC" w:rsidRPr="00202461" w:rsidRDefault="00FC3AEC"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3403" w:type="dxa"/>
            <w:gridSpan w:val="5"/>
            <w:tcMar>
              <w:top w:w="58" w:type="dxa"/>
            </w:tcMar>
          </w:tcPr>
          <w:p w:rsidR="00FC3AEC" w:rsidRPr="00202461" w:rsidRDefault="00FC3AEC" w:rsidP="002874CC">
            <w:pPr>
              <w:pStyle w:val="TableParagraph"/>
              <w:kinsoku w:val="0"/>
              <w:overflowPunct w:val="0"/>
              <w:spacing w:before="4"/>
              <w:rPr>
                <w:sz w:val="24"/>
                <w:szCs w:val="24"/>
              </w:rPr>
            </w:pPr>
            <w:r w:rsidRPr="00202461">
              <w:rPr>
                <w:sz w:val="24"/>
                <w:szCs w:val="24"/>
              </w:rPr>
              <w:t xml:space="preserve">Last </w:t>
            </w:r>
            <w:r w:rsidR="00764569" w:rsidRPr="00202461">
              <w:rPr>
                <w:sz w:val="24"/>
                <w:szCs w:val="24"/>
              </w:rPr>
              <w:t>n</w:t>
            </w:r>
            <w:r w:rsidRPr="00202461">
              <w:rPr>
                <w:sz w:val="24"/>
                <w:szCs w:val="24"/>
              </w:rPr>
              <w:t>ame</w:t>
            </w:r>
          </w:p>
          <w:p w:rsidR="00FC3AEC" w:rsidRPr="00202461" w:rsidRDefault="00FC3AEC"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c>
          <w:tcPr>
            <w:tcW w:w="2826" w:type="dxa"/>
            <w:tcMar>
              <w:top w:w="58" w:type="dxa"/>
            </w:tcMar>
          </w:tcPr>
          <w:p w:rsidR="00FC3AEC" w:rsidRPr="00202461" w:rsidRDefault="00FC3AEC" w:rsidP="002874CC">
            <w:pPr>
              <w:pStyle w:val="TableParagraph"/>
              <w:kinsoku w:val="0"/>
              <w:overflowPunct w:val="0"/>
              <w:spacing w:before="4"/>
              <w:rPr>
                <w:sz w:val="24"/>
                <w:szCs w:val="24"/>
              </w:rPr>
            </w:pPr>
            <w:r w:rsidRPr="00202461">
              <w:rPr>
                <w:sz w:val="24"/>
                <w:szCs w:val="24"/>
              </w:rPr>
              <w:t xml:space="preserve">Date of </w:t>
            </w:r>
            <w:r w:rsidR="00764569" w:rsidRPr="00202461">
              <w:rPr>
                <w:sz w:val="24"/>
                <w:szCs w:val="24"/>
              </w:rPr>
              <w:t>b</w:t>
            </w:r>
            <w:r w:rsidRPr="00202461">
              <w:rPr>
                <w:sz w:val="24"/>
                <w:szCs w:val="24"/>
              </w:rPr>
              <w:t>irth (MM/DD/YYYY)</w:t>
            </w:r>
          </w:p>
          <w:p w:rsidR="00FC3AEC" w:rsidRPr="00202461" w:rsidRDefault="00FC3AEC" w:rsidP="002874CC">
            <w:pPr>
              <w:rPr>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r w:rsidR="00B22265" w:rsidRPr="00202461" w:rsidTr="00975BFA">
        <w:tblPrEx>
          <w:tblCellMar>
            <w:top w:w="0" w:type="dxa"/>
            <w:left w:w="108" w:type="dxa"/>
            <w:bottom w:w="0" w:type="dxa"/>
            <w:right w:w="108" w:type="dxa"/>
          </w:tblCellMar>
        </w:tblPrEx>
        <w:tc>
          <w:tcPr>
            <w:tcW w:w="3845" w:type="dxa"/>
            <w:gridSpan w:val="3"/>
          </w:tcPr>
          <w:p w:rsidR="00B22265" w:rsidRPr="00202461" w:rsidRDefault="00B22265" w:rsidP="00764569">
            <w:pPr>
              <w:rPr>
                <w:sz w:val="24"/>
                <w:szCs w:val="24"/>
              </w:rPr>
            </w:pPr>
            <w:r w:rsidRPr="00202461">
              <w:rPr>
                <w:color w:val="231F20"/>
                <w:sz w:val="24"/>
                <w:szCs w:val="24"/>
              </w:rPr>
              <w:t>Is this person applying for health care c</w:t>
            </w:r>
            <w:r>
              <w:rPr>
                <w:color w:val="231F20"/>
                <w:sz w:val="24"/>
                <w:szCs w:val="24"/>
              </w:rPr>
              <w:t xml:space="preserve">overage?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c>
          <w:tcPr>
            <w:tcW w:w="1987" w:type="dxa"/>
            <w:gridSpan w:val="4"/>
          </w:tcPr>
          <w:p w:rsidR="00B22265" w:rsidRPr="00202461" w:rsidRDefault="00B22265" w:rsidP="002874CC">
            <w:pPr>
              <w:rPr>
                <w:sz w:val="24"/>
                <w:szCs w:val="24"/>
              </w:rPr>
            </w:pPr>
            <w:r w:rsidRPr="00202461">
              <w:rPr>
                <w:color w:val="231F20"/>
                <w:sz w:val="24"/>
                <w:szCs w:val="24"/>
              </w:rPr>
              <w:t>Sex</w:t>
            </w:r>
            <w:r w:rsidRPr="00202461">
              <w:rPr>
                <w:color w:val="000000"/>
                <w:sz w:val="24"/>
                <w:szCs w:val="24"/>
              </w:rPr>
              <w:br/>
            </w:r>
            <w:r w:rsidRPr="00202461">
              <w:rPr>
                <w:color w:val="231F20"/>
                <w:sz w:val="24"/>
                <w:szCs w:val="24"/>
              </w:rPr>
              <w:fldChar w:fldCharType="begin">
                <w:ffData>
                  <w:name w:val="Check14"/>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   </w:t>
            </w:r>
            <w:r w:rsidRPr="00202461">
              <w:rPr>
                <w:color w:val="231F20"/>
                <w:sz w:val="24"/>
                <w:szCs w:val="24"/>
              </w:rPr>
              <w:fldChar w:fldCharType="begin">
                <w:ffData>
                  <w:name w:val="Check1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F</w:t>
            </w:r>
          </w:p>
        </w:tc>
        <w:tc>
          <w:tcPr>
            <w:tcW w:w="4697" w:type="dxa"/>
            <w:gridSpan w:val="3"/>
          </w:tcPr>
          <w:p w:rsidR="00B22265" w:rsidRPr="00202461" w:rsidRDefault="00B22265" w:rsidP="00764569">
            <w:pPr>
              <w:rPr>
                <w:sz w:val="24"/>
                <w:szCs w:val="24"/>
              </w:rPr>
            </w:pPr>
            <w:r w:rsidRPr="00202461">
              <w:rPr>
                <w:color w:val="231F20"/>
                <w:sz w:val="24"/>
                <w:szCs w:val="24"/>
              </w:rPr>
              <w:t>Relation to y</w:t>
            </w:r>
            <w:r>
              <w:rPr>
                <w:color w:val="231F20"/>
                <w:sz w:val="24"/>
                <w:szCs w:val="24"/>
              </w:rPr>
              <w:t>ou (i.e.</w:t>
            </w:r>
            <w:r w:rsidRPr="00D305E3">
              <w:rPr>
                <w:color w:val="231F20"/>
                <w:sz w:val="24"/>
                <w:szCs w:val="24"/>
              </w:rPr>
              <w:t xml:space="preserve"> child, grandchild, niece, nephew, sibling</w:t>
            </w:r>
            <w:r w:rsidRPr="00202461">
              <w:rPr>
                <w:color w:val="231F20"/>
                <w:sz w:val="24"/>
                <w:szCs w:val="24"/>
              </w:rPr>
              <w:t xml:space="preserve">) </w:t>
            </w: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r w:rsidR="00FC3AEC" w:rsidRPr="00202461" w:rsidTr="004853B3">
        <w:tblPrEx>
          <w:tblCellMar>
            <w:top w:w="0" w:type="dxa"/>
            <w:left w:w="108" w:type="dxa"/>
            <w:bottom w:w="0" w:type="dxa"/>
            <w:right w:w="108" w:type="dxa"/>
          </w:tblCellMar>
        </w:tblPrEx>
        <w:trPr>
          <w:trHeight w:val="1412"/>
        </w:trPr>
        <w:tc>
          <w:tcPr>
            <w:tcW w:w="10315" w:type="dxa"/>
            <w:gridSpan w:val="10"/>
          </w:tcPr>
          <w:p w:rsidR="00FC3AEC" w:rsidRPr="00202461" w:rsidRDefault="00FC3AEC" w:rsidP="002874CC">
            <w:pPr>
              <w:pStyle w:val="TableParagraph"/>
              <w:kinsoku w:val="0"/>
              <w:overflowPunct w:val="0"/>
              <w:spacing w:before="40" w:line="276" w:lineRule="auto"/>
              <w:rPr>
                <w:color w:val="000000"/>
                <w:sz w:val="24"/>
                <w:szCs w:val="24"/>
              </w:rPr>
            </w:pPr>
            <w:r w:rsidRPr="00202461">
              <w:rPr>
                <w:b/>
                <w:bCs/>
                <w:color w:val="231F20"/>
                <w:sz w:val="24"/>
                <w:szCs w:val="24"/>
              </w:rPr>
              <w:t xml:space="preserve">(For individuals not applying for coverage, providing a </w:t>
            </w:r>
            <w:r w:rsidR="00BA63CD" w:rsidRPr="00202461">
              <w:rPr>
                <w:b/>
                <w:bCs/>
                <w:color w:val="231F20"/>
                <w:sz w:val="24"/>
                <w:szCs w:val="24"/>
              </w:rPr>
              <w:t>S</w:t>
            </w:r>
            <w:r w:rsidRPr="00202461">
              <w:rPr>
                <w:b/>
                <w:bCs/>
                <w:color w:val="231F20"/>
                <w:sz w:val="24"/>
                <w:szCs w:val="24"/>
              </w:rPr>
              <w:t xml:space="preserve">ocial </w:t>
            </w:r>
            <w:r w:rsidR="00BA63CD" w:rsidRPr="00202461">
              <w:rPr>
                <w:b/>
                <w:bCs/>
                <w:color w:val="231F20"/>
                <w:sz w:val="24"/>
                <w:szCs w:val="24"/>
              </w:rPr>
              <w:t>S</w:t>
            </w:r>
            <w:r w:rsidRPr="00202461">
              <w:rPr>
                <w:b/>
                <w:bCs/>
                <w:color w:val="231F20"/>
                <w:sz w:val="24"/>
                <w:szCs w:val="24"/>
              </w:rPr>
              <w:t>ecurity number (SSN) or citizenship status is optional)</w:t>
            </w:r>
          </w:p>
          <w:p w:rsidR="00FC3AEC" w:rsidRPr="00202461" w:rsidRDefault="00FC3AEC" w:rsidP="00764569">
            <w:pPr>
              <w:rPr>
                <w:sz w:val="24"/>
                <w:szCs w:val="24"/>
              </w:rPr>
            </w:pPr>
            <w:r w:rsidRPr="00202461">
              <w:rPr>
                <w:color w:val="231F20"/>
                <w:sz w:val="24"/>
                <w:szCs w:val="24"/>
              </w:rPr>
              <w:t>Citizen or Non-</w:t>
            </w:r>
            <w:r w:rsidR="00764569" w:rsidRPr="00202461">
              <w:rPr>
                <w:color w:val="231F20"/>
                <w:sz w:val="24"/>
                <w:szCs w:val="24"/>
              </w:rPr>
              <w:t>c</w:t>
            </w:r>
            <w:r w:rsidRPr="00202461">
              <w:rPr>
                <w:color w:val="231F20"/>
                <w:sz w:val="24"/>
                <w:szCs w:val="24"/>
              </w:rPr>
              <w:t xml:space="preserve">itizen </w:t>
            </w:r>
            <w:r w:rsidR="00764569" w:rsidRPr="00202461">
              <w:rPr>
                <w:color w:val="231F20"/>
                <w:sz w:val="24"/>
                <w:szCs w:val="24"/>
              </w:rPr>
              <w:t>s</w:t>
            </w:r>
            <w:r w:rsidRPr="00202461">
              <w:rPr>
                <w:color w:val="231F20"/>
                <w:sz w:val="24"/>
                <w:szCs w:val="24"/>
              </w:rPr>
              <w:t xml:space="preserve">tatus: (check one)   </w:t>
            </w:r>
            <w:r w:rsidRPr="00202461">
              <w:rPr>
                <w:color w:val="231F20"/>
                <w:sz w:val="24"/>
                <w:szCs w:val="24"/>
              </w:rPr>
              <w:br/>
            </w:r>
            <w:r w:rsidRPr="00202461">
              <w:rPr>
                <w:color w:val="231F20"/>
                <w:sz w:val="24"/>
                <w:szCs w:val="24"/>
              </w:rPr>
              <w:fldChar w:fldCharType="begin">
                <w:ffData>
                  <w:name w:val="Check8"/>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U.S. </w:t>
            </w:r>
            <w:r w:rsidR="00764569" w:rsidRPr="00202461">
              <w:rPr>
                <w:color w:val="231F20"/>
                <w:sz w:val="24"/>
                <w:szCs w:val="24"/>
              </w:rPr>
              <w:t>c</w:t>
            </w:r>
            <w:r w:rsidRPr="00202461">
              <w:rPr>
                <w:color w:val="231F20"/>
                <w:sz w:val="24"/>
                <w:szCs w:val="24"/>
              </w:rPr>
              <w:t>itizen or U</w:t>
            </w:r>
            <w:r w:rsidR="00C37034" w:rsidRPr="00202461">
              <w:rPr>
                <w:color w:val="231F20"/>
                <w:sz w:val="24"/>
                <w:szCs w:val="24"/>
              </w:rPr>
              <w:t>.</w:t>
            </w:r>
            <w:r w:rsidRPr="00202461">
              <w:rPr>
                <w:color w:val="231F20"/>
                <w:sz w:val="24"/>
                <w:szCs w:val="24"/>
              </w:rPr>
              <w:t>S</w:t>
            </w:r>
            <w:r w:rsidR="00C37034" w:rsidRPr="00202461">
              <w:rPr>
                <w:color w:val="231F20"/>
                <w:sz w:val="24"/>
                <w:szCs w:val="24"/>
              </w:rPr>
              <w:t>.</w:t>
            </w:r>
            <w:r w:rsidRPr="00202461">
              <w:rPr>
                <w:color w:val="231F20"/>
                <w:sz w:val="24"/>
                <w:szCs w:val="24"/>
              </w:rPr>
              <w:t xml:space="preserve"> </w:t>
            </w:r>
            <w:r w:rsidR="00764569" w:rsidRPr="00202461">
              <w:rPr>
                <w:color w:val="231F20"/>
                <w:sz w:val="24"/>
                <w:szCs w:val="24"/>
              </w:rPr>
              <w:t>n</w:t>
            </w:r>
            <w:r w:rsidRPr="00202461">
              <w:rPr>
                <w:color w:val="231F20"/>
                <w:sz w:val="24"/>
                <w:szCs w:val="24"/>
              </w:rPr>
              <w:t xml:space="preserve">ational   </w:t>
            </w:r>
            <w:r w:rsidRPr="00202461">
              <w:rPr>
                <w:color w:val="231F20"/>
                <w:sz w:val="24"/>
                <w:szCs w:val="24"/>
              </w:rPr>
              <w:fldChar w:fldCharType="begin">
                <w:ffData>
                  <w:name w:val="Check9"/>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Non-</w:t>
            </w:r>
            <w:r w:rsidR="00764569" w:rsidRPr="00202461">
              <w:rPr>
                <w:color w:val="231F20"/>
                <w:sz w:val="24"/>
                <w:szCs w:val="24"/>
              </w:rPr>
              <w:t>c</w:t>
            </w:r>
            <w:r w:rsidRPr="00202461">
              <w:rPr>
                <w:color w:val="231F20"/>
                <w:sz w:val="24"/>
                <w:szCs w:val="24"/>
              </w:rPr>
              <w:t xml:space="preserve">itizen </w:t>
            </w:r>
            <w:r w:rsidR="00764569" w:rsidRPr="00202461">
              <w:rPr>
                <w:color w:val="231F20"/>
                <w:sz w:val="24"/>
                <w:szCs w:val="24"/>
              </w:rPr>
              <w:t>l</w:t>
            </w:r>
            <w:r w:rsidRPr="00202461">
              <w:rPr>
                <w:color w:val="231F20"/>
                <w:sz w:val="24"/>
                <w:szCs w:val="24"/>
              </w:rPr>
              <w:t xml:space="preserve">awfully </w:t>
            </w:r>
            <w:r w:rsidR="00764569" w:rsidRPr="00202461">
              <w:rPr>
                <w:color w:val="231F20"/>
                <w:sz w:val="24"/>
                <w:szCs w:val="24"/>
              </w:rPr>
              <w:t>p</w:t>
            </w:r>
            <w:r w:rsidRPr="00202461">
              <w:rPr>
                <w:color w:val="231F20"/>
                <w:sz w:val="24"/>
                <w:szCs w:val="24"/>
              </w:rPr>
              <w:t xml:space="preserve">resent </w:t>
            </w:r>
            <w:r w:rsidR="00764569" w:rsidRPr="00202461">
              <w:rPr>
                <w:color w:val="231F20"/>
                <w:sz w:val="24"/>
                <w:szCs w:val="24"/>
              </w:rPr>
              <w:t>i</w:t>
            </w:r>
            <w:r w:rsidRPr="00202461">
              <w:rPr>
                <w:color w:val="231F20"/>
                <w:sz w:val="24"/>
                <w:szCs w:val="24"/>
              </w:rPr>
              <w:t xml:space="preserve">n the U.S.   </w:t>
            </w:r>
            <w:r w:rsidRPr="00202461">
              <w:rPr>
                <w:color w:val="231F20"/>
                <w:sz w:val="24"/>
                <w:szCs w:val="24"/>
              </w:rPr>
              <w:fldChar w:fldCharType="begin">
                <w:ffData>
                  <w:name w:val="Check10"/>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Other</w:t>
            </w:r>
          </w:p>
        </w:tc>
      </w:tr>
      <w:tr w:rsidR="00FC3AEC" w:rsidRPr="00202461" w:rsidTr="002874CC">
        <w:tc>
          <w:tcPr>
            <w:tcW w:w="10315" w:type="dxa"/>
            <w:gridSpan w:val="10"/>
            <w:tcBorders>
              <w:bottom w:val="single" w:sz="4" w:space="0" w:color="auto"/>
            </w:tcBorders>
            <w:tcMar>
              <w:top w:w="58" w:type="dxa"/>
            </w:tcMar>
          </w:tcPr>
          <w:p w:rsidR="00FC3AEC" w:rsidRPr="00202461" w:rsidRDefault="00C37034" w:rsidP="002874CC">
            <w:pPr>
              <w:rPr>
                <w:sz w:val="24"/>
                <w:szCs w:val="24"/>
              </w:rPr>
            </w:pPr>
            <w:r w:rsidRPr="00202461">
              <w:rPr>
                <w:b/>
                <w:color w:val="231F20"/>
                <w:sz w:val="24"/>
                <w:szCs w:val="24"/>
              </w:rPr>
              <w:t>Social Security n</w:t>
            </w:r>
            <w:r w:rsidR="00FC3AEC" w:rsidRPr="00202461">
              <w:rPr>
                <w:b/>
                <w:color w:val="231F20"/>
                <w:sz w:val="24"/>
                <w:szCs w:val="24"/>
              </w:rPr>
              <w:t>umber (SSN):</w:t>
            </w:r>
            <w:r w:rsidR="00FC3AEC" w:rsidRPr="00202461">
              <w:rPr>
                <w:color w:val="231F20"/>
                <w:sz w:val="24"/>
                <w:szCs w:val="24"/>
                <w:u w:val="single" w:color="221E1F"/>
              </w:rPr>
              <w:t xml:space="preserve"> </w:t>
            </w:r>
            <w:r w:rsidR="00FC3AEC" w:rsidRPr="00202461">
              <w:rPr>
                <w:color w:val="231F20"/>
                <w:sz w:val="24"/>
                <w:szCs w:val="24"/>
                <w:u w:val="single"/>
              </w:rPr>
              <w:fldChar w:fldCharType="begin">
                <w:ffData>
                  <w:name w:val=""/>
                  <w:enabled/>
                  <w:calcOnExit w:val="0"/>
                  <w:textInput/>
                </w:ffData>
              </w:fldChar>
            </w:r>
            <w:r w:rsidR="00FC3AEC" w:rsidRPr="00202461">
              <w:rPr>
                <w:color w:val="231F20"/>
                <w:sz w:val="24"/>
                <w:szCs w:val="24"/>
                <w:u w:val="single"/>
              </w:rPr>
              <w:instrText xml:space="preserve"> FORMTEXT </w:instrText>
            </w:r>
            <w:r w:rsidR="00FC3AEC" w:rsidRPr="00202461">
              <w:rPr>
                <w:color w:val="231F20"/>
                <w:sz w:val="24"/>
                <w:szCs w:val="24"/>
                <w:u w:val="single"/>
              </w:rPr>
            </w:r>
            <w:r w:rsidR="00FC3AEC" w:rsidRPr="00202461">
              <w:rPr>
                <w:color w:val="231F20"/>
                <w:sz w:val="24"/>
                <w:szCs w:val="24"/>
                <w:u w:val="single"/>
              </w:rPr>
              <w:fldChar w:fldCharType="separate"/>
            </w:r>
            <w:r w:rsidR="00FC3AEC" w:rsidRPr="00202461">
              <w:rPr>
                <w:noProof/>
                <w:color w:val="231F20"/>
                <w:sz w:val="24"/>
                <w:szCs w:val="24"/>
                <w:u w:val="single"/>
              </w:rPr>
              <w:t> </w:t>
            </w:r>
            <w:r w:rsidR="00FC3AEC" w:rsidRPr="00202461">
              <w:rPr>
                <w:noProof/>
                <w:color w:val="231F20"/>
                <w:sz w:val="24"/>
                <w:szCs w:val="24"/>
                <w:u w:val="single"/>
              </w:rPr>
              <w:t> </w:t>
            </w:r>
            <w:r w:rsidR="00FC3AEC" w:rsidRPr="00202461">
              <w:rPr>
                <w:noProof/>
                <w:color w:val="231F20"/>
                <w:sz w:val="24"/>
                <w:szCs w:val="24"/>
                <w:u w:val="single"/>
              </w:rPr>
              <w:t> </w:t>
            </w:r>
            <w:r w:rsidR="00FC3AEC" w:rsidRPr="00202461">
              <w:rPr>
                <w:noProof/>
                <w:color w:val="231F20"/>
                <w:sz w:val="24"/>
                <w:szCs w:val="24"/>
                <w:u w:val="single"/>
              </w:rPr>
              <w:t> </w:t>
            </w:r>
            <w:r w:rsidR="00FC3AEC" w:rsidRPr="00202461">
              <w:rPr>
                <w:noProof/>
                <w:color w:val="231F20"/>
                <w:sz w:val="24"/>
                <w:szCs w:val="24"/>
                <w:u w:val="single"/>
              </w:rPr>
              <w:t> </w:t>
            </w:r>
            <w:r w:rsidR="00FC3AEC" w:rsidRPr="00202461">
              <w:rPr>
                <w:color w:val="231F20"/>
                <w:sz w:val="24"/>
                <w:szCs w:val="24"/>
                <w:u w:val="single"/>
              </w:rPr>
              <w:fldChar w:fldCharType="end"/>
            </w:r>
            <w:r w:rsidR="00FC3AEC" w:rsidRPr="00202461">
              <w:rPr>
                <w:color w:val="231F20"/>
                <w:sz w:val="24"/>
                <w:szCs w:val="24"/>
                <w:u w:val="single" w:color="221E1F"/>
              </w:rPr>
              <w:tab/>
            </w:r>
            <w:r w:rsidR="00FC3AEC" w:rsidRPr="00202461">
              <w:rPr>
                <w:color w:val="231F20"/>
                <w:sz w:val="24"/>
                <w:szCs w:val="24"/>
                <w:u w:val="single" w:color="221E1F"/>
              </w:rPr>
              <w:tab/>
            </w:r>
            <w:r w:rsidR="00FC3AEC" w:rsidRPr="00202461">
              <w:rPr>
                <w:color w:val="231F20"/>
                <w:sz w:val="24"/>
                <w:szCs w:val="24"/>
                <w:u w:val="single" w:color="221E1F"/>
              </w:rPr>
              <w:tab/>
            </w:r>
          </w:p>
        </w:tc>
      </w:tr>
      <w:tr w:rsidR="00FC3AEC" w:rsidRPr="00202461" w:rsidTr="002874CC">
        <w:tblPrEx>
          <w:tblCellMar>
            <w:top w:w="0" w:type="dxa"/>
            <w:left w:w="108" w:type="dxa"/>
            <w:bottom w:w="0" w:type="dxa"/>
            <w:right w:w="108" w:type="dxa"/>
          </w:tblCellMar>
        </w:tblPrEx>
        <w:tc>
          <w:tcPr>
            <w:tcW w:w="10315" w:type="dxa"/>
            <w:gridSpan w:val="10"/>
          </w:tcPr>
          <w:p w:rsidR="00FC3AEC" w:rsidRPr="00202461" w:rsidRDefault="00FC3AEC" w:rsidP="00BA63CD">
            <w:pPr>
              <w:rPr>
                <w:sz w:val="24"/>
                <w:szCs w:val="24"/>
              </w:rPr>
            </w:pPr>
            <w:r w:rsidRPr="00202461">
              <w:rPr>
                <w:color w:val="231F20"/>
                <w:sz w:val="24"/>
                <w:szCs w:val="24"/>
              </w:rPr>
              <w:t xml:space="preserve">If you are a lawfully present </w:t>
            </w:r>
            <w:r w:rsidR="00BA63CD" w:rsidRPr="00202461">
              <w:rPr>
                <w:color w:val="231F20"/>
                <w:sz w:val="24"/>
                <w:szCs w:val="24"/>
              </w:rPr>
              <w:t>n</w:t>
            </w:r>
            <w:r w:rsidRPr="00202461">
              <w:rPr>
                <w:color w:val="231F20"/>
                <w:sz w:val="24"/>
                <w:szCs w:val="24"/>
              </w:rPr>
              <w:t>on-</w:t>
            </w:r>
            <w:r w:rsidR="00BA63CD" w:rsidRPr="00202461">
              <w:rPr>
                <w:color w:val="231F20"/>
                <w:sz w:val="24"/>
                <w:szCs w:val="24"/>
              </w:rPr>
              <w:t>c</w:t>
            </w:r>
            <w:r w:rsidRPr="00202461">
              <w:rPr>
                <w:color w:val="231F20"/>
                <w:sz w:val="24"/>
                <w:szCs w:val="24"/>
              </w:rPr>
              <w:t>itizen, enter the following information:</w:t>
            </w:r>
          </w:p>
        </w:tc>
      </w:tr>
      <w:tr w:rsidR="00C1138E" w:rsidRPr="00202461" w:rsidTr="00C1138E">
        <w:trPr>
          <w:trHeight w:val="90"/>
        </w:trPr>
        <w:tc>
          <w:tcPr>
            <w:tcW w:w="10315" w:type="dxa"/>
            <w:gridSpan w:val="10"/>
            <w:tcBorders>
              <w:bottom w:val="nil"/>
            </w:tcBorders>
          </w:tcPr>
          <w:p w:rsidR="00C1138E" w:rsidRPr="00202461" w:rsidRDefault="00C1138E" w:rsidP="00C1138E">
            <w:pPr>
              <w:rPr>
                <w:color w:val="231F20"/>
                <w:sz w:val="24"/>
                <w:szCs w:val="24"/>
              </w:rPr>
            </w:pPr>
            <w:r w:rsidRPr="00202461">
              <w:rPr>
                <w:color w:val="231F20"/>
                <w:sz w:val="24"/>
                <w:szCs w:val="24"/>
              </w:rPr>
              <w:t xml:space="preserve">Include the document type, your “A” number and receipt number or other immigration number:  </w:t>
            </w:r>
          </w:p>
        </w:tc>
      </w:tr>
      <w:tr w:rsidR="00C1138E" w:rsidRPr="00202461" w:rsidTr="00B22265">
        <w:trPr>
          <w:trHeight w:val="90"/>
        </w:trPr>
        <w:tc>
          <w:tcPr>
            <w:tcW w:w="2767" w:type="dxa"/>
            <w:tcBorders>
              <w:top w:val="nil"/>
              <w:bottom w:val="nil"/>
              <w:right w:val="nil"/>
            </w:tcBorders>
          </w:tcPr>
          <w:p w:rsidR="00C1138E" w:rsidRPr="00202461" w:rsidRDefault="00C1138E" w:rsidP="00C1138E">
            <w:pPr>
              <w:rPr>
                <w:color w:val="231F20"/>
                <w:sz w:val="24"/>
                <w:szCs w:val="24"/>
              </w:rPr>
            </w:pPr>
            <w:r w:rsidRPr="00202461">
              <w:rPr>
                <w:color w:val="231F20"/>
                <w:sz w:val="24"/>
                <w:szCs w:val="24"/>
              </w:rPr>
              <w:t>Immigration document type:</w:t>
            </w:r>
          </w:p>
        </w:tc>
        <w:tc>
          <w:tcPr>
            <w:tcW w:w="3375" w:type="dxa"/>
            <w:gridSpan w:val="7"/>
            <w:tcBorders>
              <w:top w:val="nil"/>
              <w:left w:val="nil"/>
              <w:bottom w:val="nil"/>
              <w:right w:val="nil"/>
            </w:tcBorders>
          </w:tcPr>
          <w:p w:rsidR="00C1138E" w:rsidRPr="00202461" w:rsidRDefault="00C1138E" w:rsidP="00C1138E">
            <w:pPr>
              <w:rPr>
                <w:color w:val="231F20"/>
                <w:sz w:val="24"/>
                <w:szCs w:val="24"/>
              </w:rPr>
            </w:pPr>
            <w:r w:rsidRPr="00202461">
              <w:rPr>
                <w:color w:val="231F20"/>
                <w:sz w:val="24"/>
                <w:szCs w:val="24"/>
              </w:rPr>
              <w:t>“A” number:</w:t>
            </w:r>
          </w:p>
        </w:tc>
        <w:tc>
          <w:tcPr>
            <w:tcW w:w="4173" w:type="dxa"/>
            <w:gridSpan w:val="2"/>
            <w:tcBorders>
              <w:top w:val="nil"/>
              <w:left w:val="nil"/>
              <w:bottom w:val="nil"/>
            </w:tcBorders>
          </w:tcPr>
          <w:p w:rsidR="00C1138E" w:rsidRPr="00202461" w:rsidRDefault="00C1138E" w:rsidP="00C1138E">
            <w:pPr>
              <w:rPr>
                <w:color w:val="231F20"/>
                <w:sz w:val="24"/>
                <w:szCs w:val="24"/>
              </w:rPr>
            </w:pPr>
            <w:r w:rsidRPr="00202461">
              <w:rPr>
                <w:color w:val="231F20"/>
                <w:sz w:val="24"/>
                <w:szCs w:val="24"/>
              </w:rPr>
              <w:t>Receipt number or other number:</w:t>
            </w:r>
          </w:p>
        </w:tc>
      </w:tr>
      <w:tr w:rsidR="00C1138E" w:rsidRPr="00202461" w:rsidTr="00B22265">
        <w:trPr>
          <w:trHeight w:val="387"/>
        </w:trPr>
        <w:tc>
          <w:tcPr>
            <w:tcW w:w="2767" w:type="dxa"/>
            <w:tcBorders>
              <w:top w:val="nil"/>
              <w:bottom w:val="single" w:sz="4" w:space="0" w:color="auto"/>
            </w:tcBorders>
            <w:tcMar>
              <w:top w:w="0" w:type="dxa"/>
              <w:left w:w="115" w:type="dxa"/>
              <w:bottom w:w="0" w:type="dxa"/>
              <w:right w:w="115"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413"/>
            </w:tblGrid>
            <w:tr w:rsidR="00C1138E" w:rsidRPr="00202461" w:rsidTr="00C1138E">
              <w:trPr>
                <w:trHeight w:val="270"/>
              </w:trPr>
              <w:tc>
                <w:tcPr>
                  <w:tcW w:w="2965"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bl>
          <w:p w:rsidR="00C1138E" w:rsidRPr="00202461" w:rsidRDefault="00C1138E" w:rsidP="00C1138E">
            <w:pPr>
              <w:pStyle w:val="TableParagraph"/>
              <w:tabs>
                <w:tab w:val="left" w:pos="4007"/>
                <w:tab w:val="left" w:pos="4694"/>
                <w:tab w:val="left" w:pos="7204"/>
                <w:tab w:val="left" w:pos="10166"/>
              </w:tabs>
              <w:kinsoku w:val="0"/>
              <w:overflowPunct w:val="0"/>
              <w:spacing w:line="276" w:lineRule="auto"/>
              <w:ind w:right="58"/>
              <w:rPr>
                <w:color w:val="231F20"/>
                <w:sz w:val="24"/>
                <w:szCs w:val="24"/>
              </w:rPr>
            </w:pPr>
          </w:p>
        </w:tc>
        <w:tc>
          <w:tcPr>
            <w:tcW w:w="3375" w:type="dxa"/>
            <w:gridSpan w:val="7"/>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40"/>
              <w:gridCol w:w="240"/>
              <w:gridCol w:w="240"/>
              <w:gridCol w:w="240"/>
              <w:gridCol w:w="240"/>
              <w:gridCol w:w="241"/>
              <w:gridCol w:w="241"/>
              <w:gridCol w:w="241"/>
              <w:gridCol w:w="241"/>
              <w:gridCol w:w="241"/>
              <w:gridCol w:w="241"/>
              <w:gridCol w:w="241"/>
              <w:gridCol w:w="241"/>
            </w:tblGrid>
            <w:tr w:rsidR="00C1138E" w:rsidRPr="00202461" w:rsidTr="00C1138E">
              <w:trPr>
                <w:trHeight w:val="270"/>
              </w:trPr>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4173" w:type="dxa"/>
            <w:gridSpan w:val="2"/>
            <w:tcBorders>
              <w:top w:val="nil"/>
              <w:bottom w:val="single" w:sz="4" w:space="0" w:color="auto"/>
            </w:tcBorders>
            <w:tcMar>
              <w:top w:w="0" w:type="dxa"/>
              <w:left w:w="115" w:type="dxa"/>
              <w:bottom w:w="0" w:type="dxa"/>
              <w:right w:w="115" w:type="dxa"/>
            </w:tcMar>
          </w:tcPr>
          <w:tbl>
            <w:tblPr>
              <w:tblpPr w:leftFromText="180" w:rightFromText="180"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311"/>
              <w:gridCol w:w="311"/>
              <w:gridCol w:w="312"/>
              <w:gridCol w:w="312"/>
              <w:gridCol w:w="312"/>
              <w:gridCol w:w="312"/>
              <w:gridCol w:w="312"/>
              <w:gridCol w:w="312"/>
              <w:gridCol w:w="312"/>
              <w:gridCol w:w="312"/>
              <w:gridCol w:w="312"/>
              <w:gridCol w:w="312"/>
              <w:gridCol w:w="312"/>
            </w:tblGrid>
            <w:tr w:rsidR="00C1138E" w:rsidRPr="00202461" w:rsidTr="00C1138E">
              <w:trPr>
                <w:trHeight w:val="270"/>
              </w:trPr>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316"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r>
      <w:tr w:rsidR="00C1138E" w:rsidRPr="00202461" w:rsidTr="00B22265">
        <w:tc>
          <w:tcPr>
            <w:tcW w:w="4778" w:type="dxa"/>
            <w:gridSpan w:val="5"/>
            <w:tcBorders>
              <w:bottom w:val="nil"/>
            </w:tcBorders>
          </w:tcPr>
          <w:p w:rsidR="00C1138E" w:rsidRPr="00202461" w:rsidRDefault="00C1138E" w:rsidP="00C1138E">
            <w:pPr>
              <w:rPr>
                <w:color w:val="231F20"/>
                <w:sz w:val="24"/>
                <w:szCs w:val="24"/>
              </w:rPr>
            </w:pPr>
            <w:r w:rsidRPr="00202461">
              <w:rPr>
                <w:color w:val="231F20"/>
                <w:sz w:val="24"/>
                <w:szCs w:val="24"/>
              </w:rPr>
              <w:t>Foreign passport number:</w:t>
            </w:r>
          </w:p>
        </w:tc>
        <w:tc>
          <w:tcPr>
            <w:tcW w:w="5537" w:type="dxa"/>
            <w:gridSpan w:val="5"/>
            <w:tcBorders>
              <w:bottom w:val="nil"/>
            </w:tcBorders>
          </w:tcPr>
          <w:p w:rsidR="00C1138E" w:rsidRPr="00202461" w:rsidRDefault="00C1138E" w:rsidP="00C1138E">
            <w:pPr>
              <w:rPr>
                <w:color w:val="231F20"/>
                <w:sz w:val="24"/>
                <w:szCs w:val="24"/>
              </w:rPr>
            </w:pPr>
            <w:r w:rsidRPr="00202461">
              <w:rPr>
                <w:color w:val="231F20"/>
                <w:sz w:val="24"/>
                <w:szCs w:val="24"/>
              </w:rPr>
              <w:t>Country of issuance:</w:t>
            </w:r>
          </w:p>
        </w:tc>
      </w:tr>
      <w:tr w:rsidR="00C1138E" w:rsidRPr="00202461" w:rsidTr="00B22265">
        <w:trPr>
          <w:trHeight w:val="324"/>
        </w:trPr>
        <w:tc>
          <w:tcPr>
            <w:tcW w:w="4778"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3"/>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3"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5537"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65"/>
            </w:tblGrid>
            <w:tr w:rsidR="00C1138E" w:rsidRPr="00202461" w:rsidTr="00C1138E">
              <w:trPr>
                <w:trHeight w:val="270"/>
              </w:trPr>
              <w:tc>
                <w:tcPr>
                  <w:tcW w:w="2965"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fldChar w:fldCharType="begin">
                      <w:ffData>
                        <w:name w:val="Text1"/>
                        <w:enabled/>
                        <w:calcOnExit w:val="0"/>
                        <w:textInput/>
                      </w:ffData>
                    </w:fldChar>
                  </w:r>
                  <w:r w:rsidRPr="00202461">
                    <w:rPr>
                      <w:color w:val="231F20"/>
                      <w:sz w:val="24"/>
                      <w:szCs w:val="24"/>
                    </w:rPr>
                    <w:instrText xml:space="preserve"> FORMTEXT </w:instrText>
                  </w:r>
                  <w:r w:rsidRPr="00202461">
                    <w:rPr>
                      <w:color w:val="231F20"/>
                      <w:sz w:val="24"/>
                      <w:szCs w:val="24"/>
                    </w:rPr>
                  </w:r>
                  <w:r w:rsidRPr="00202461">
                    <w:rPr>
                      <w:color w:val="231F20"/>
                      <w:sz w:val="24"/>
                      <w:szCs w:val="24"/>
                    </w:rPr>
                    <w:fldChar w:fldCharType="separate"/>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noProof/>
                      <w:color w:val="231F20"/>
                      <w:sz w:val="24"/>
                      <w:szCs w:val="24"/>
                    </w:rPr>
                    <w:t> </w:t>
                  </w:r>
                  <w:r w:rsidRPr="00202461">
                    <w:rPr>
                      <w:color w:val="231F20"/>
                      <w:sz w:val="24"/>
                      <w:szCs w:val="24"/>
                    </w:rPr>
                    <w:fldChar w:fldCharType="end"/>
                  </w:r>
                </w:p>
              </w:tc>
            </w:tr>
          </w:tbl>
          <w:p w:rsidR="00C1138E" w:rsidRPr="00202461" w:rsidRDefault="00C1138E" w:rsidP="00C1138E">
            <w:pPr>
              <w:rPr>
                <w:color w:val="231F20"/>
                <w:sz w:val="24"/>
                <w:szCs w:val="24"/>
              </w:rPr>
            </w:pPr>
          </w:p>
        </w:tc>
      </w:tr>
      <w:tr w:rsidR="00C1138E" w:rsidRPr="00202461" w:rsidTr="00B22265">
        <w:tc>
          <w:tcPr>
            <w:tcW w:w="4778" w:type="dxa"/>
            <w:gridSpan w:val="5"/>
            <w:tcBorders>
              <w:bottom w:val="nil"/>
            </w:tcBorders>
          </w:tcPr>
          <w:p w:rsidR="00C1138E" w:rsidRPr="00202461" w:rsidRDefault="00C1138E" w:rsidP="00C1138E">
            <w:pPr>
              <w:rPr>
                <w:color w:val="231F20"/>
                <w:sz w:val="24"/>
                <w:szCs w:val="24"/>
              </w:rPr>
            </w:pPr>
            <w:r w:rsidRPr="00202461">
              <w:rPr>
                <w:color w:val="231F20"/>
                <w:sz w:val="24"/>
                <w:szCs w:val="24"/>
              </w:rPr>
              <w:t>Date of entry:</w:t>
            </w:r>
          </w:p>
        </w:tc>
        <w:tc>
          <w:tcPr>
            <w:tcW w:w="5537" w:type="dxa"/>
            <w:gridSpan w:val="5"/>
            <w:tcBorders>
              <w:bottom w:val="nil"/>
            </w:tcBorders>
          </w:tcPr>
          <w:p w:rsidR="00C1138E" w:rsidRPr="00202461" w:rsidRDefault="00C1138E" w:rsidP="00C1138E">
            <w:pPr>
              <w:rPr>
                <w:color w:val="231F20"/>
                <w:sz w:val="24"/>
                <w:szCs w:val="24"/>
              </w:rPr>
            </w:pPr>
            <w:r w:rsidRPr="00202461">
              <w:rPr>
                <w:sz w:val="24"/>
                <w:szCs w:val="24"/>
              </w:rPr>
              <w:t>Document expiry date</w:t>
            </w:r>
            <w:r w:rsidRPr="00202461">
              <w:rPr>
                <w:color w:val="231F20"/>
                <w:sz w:val="24"/>
                <w:szCs w:val="24"/>
              </w:rPr>
              <w:t>:</w:t>
            </w:r>
          </w:p>
        </w:tc>
      </w:tr>
      <w:tr w:rsidR="00C1138E" w:rsidRPr="00202461" w:rsidTr="00B22265">
        <w:trPr>
          <w:trHeight w:val="342"/>
        </w:trPr>
        <w:tc>
          <w:tcPr>
            <w:tcW w:w="4778"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c>
          <w:tcPr>
            <w:tcW w:w="5537" w:type="dxa"/>
            <w:gridSpan w:val="5"/>
            <w:tcBorders>
              <w:top w:val="nil"/>
              <w:bottom w:val="single" w:sz="4" w:space="0" w:color="auto"/>
            </w:tcBorders>
            <w:tcMar>
              <w:top w:w="0" w:type="dxa"/>
              <w:bottom w:w="0" w:type="dxa"/>
            </w:tcMar>
          </w:tcPr>
          <w:tbl>
            <w:tblPr>
              <w:tblpPr w:leftFromText="180" w:rightFromText="180"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29" w:type="dxa"/>
              </w:tblCellMar>
              <w:tblLook w:val="04A0" w:firstRow="1" w:lastRow="0" w:firstColumn="1" w:lastColumn="0" w:noHBand="0" w:noVBand="1"/>
            </w:tblPr>
            <w:tblGrid>
              <w:gridCol w:w="292"/>
              <w:gridCol w:w="292"/>
              <w:gridCol w:w="292"/>
              <w:gridCol w:w="292"/>
              <w:gridCol w:w="292"/>
              <w:gridCol w:w="292"/>
              <w:gridCol w:w="292"/>
              <w:gridCol w:w="292"/>
              <w:gridCol w:w="292"/>
              <w:gridCol w:w="292"/>
            </w:tblGrid>
            <w:tr w:rsidR="00C1138E" w:rsidRPr="00202461" w:rsidTr="00C1138E">
              <w:trPr>
                <w:trHeight w:val="270"/>
              </w:trPr>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tcBorders>
                    <w:top w:val="nil"/>
                  </w:tcBorders>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t>/</w:t>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c>
                <w:tcPr>
                  <w:tcW w:w="292" w:type="dxa"/>
                  <w:shd w:val="clear" w:color="auto" w:fill="auto"/>
                  <w:vAlign w:val="bottom"/>
                </w:tcPr>
                <w:p w:rsidR="00C1138E" w:rsidRPr="00202461" w:rsidRDefault="00C1138E" w:rsidP="00C1138E">
                  <w:pPr>
                    <w:tabs>
                      <w:tab w:val="left" w:pos="4007"/>
                      <w:tab w:val="left" w:pos="4694"/>
                      <w:tab w:val="left" w:pos="7204"/>
                      <w:tab w:val="left" w:pos="10166"/>
                    </w:tabs>
                    <w:kinsoku w:val="0"/>
                    <w:overflowPunct w:val="0"/>
                    <w:spacing w:after="0" w:line="240" w:lineRule="auto"/>
                    <w:rPr>
                      <w:color w:val="231F20"/>
                      <w:sz w:val="24"/>
                      <w:szCs w:val="24"/>
                    </w:rPr>
                  </w:pPr>
                  <w:r w:rsidRPr="00202461">
                    <w:rPr>
                      <w:b/>
                      <w:color w:val="231F20"/>
                      <w:sz w:val="24"/>
                      <w:szCs w:val="24"/>
                    </w:rPr>
                    <w:fldChar w:fldCharType="begin">
                      <w:ffData>
                        <w:name w:val="Text2"/>
                        <w:enabled/>
                        <w:calcOnExit w:val="0"/>
                        <w:textInput>
                          <w:maxLength w:val="1"/>
                        </w:textInput>
                      </w:ffData>
                    </w:fldChar>
                  </w:r>
                  <w:r w:rsidRPr="00202461">
                    <w:rPr>
                      <w:b/>
                      <w:color w:val="231F20"/>
                      <w:sz w:val="24"/>
                      <w:szCs w:val="24"/>
                    </w:rPr>
                    <w:instrText xml:space="preserve"> FORMTEXT </w:instrText>
                  </w:r>
                  <w:r w:rsidRPr="00202461">
                    <w:rPr>
                      <w:b/>
                      <w:color w:val="231F20"/>
                      <w:sz w:val="24"/>
                      <w:szCs w:val="24"/>
                    </w:rPr>
                  </w:r>
                  <w:r w:rsidRPr="00202461">
                    <w:rPr>
                      <w:b/>
                      <w:color w:val="231F20"/>
                      <w:sz w:val="24"/>
                      <w:szCs w:val="24"/>
                    </w:rPr>
                    <w:fldChar w:fldCharType="separate"/>
                  </w:r>
                  <w:r w:rsidRPr="00202461">
                    <w:rPr>
                      <w:b/>
                      <w:noProof/>
                      <w:color w:val="231F20"/>
                      <w:sz w:val="24"/>
                      <w:szCs w:val="24"/>
                    </w:rPr>
                    <w:t> </w:t>
                  </w:r>
                  <w:r w:rsidRPr="00202461">
                    <w:rPr>
                      <w:b/>
                      <w:color w:val="231F20"/>
                      <w:sz w:val="24"/>
                      <w:szCs w:val="24"/>
                    </w:rPr>
                    <w:fldChar w:fldCharType="end"/>
                  </w:r>
                </w:p>
              </w:tc>
            </w:tr>
          </w:tbl>
          <w:p w:rsidR="00C1138E" w:rsidRPr="00202461" w:rsidRDefault="00C1138E" w:rsidP="00C1138E">
            <w:pPr>
              <w:rPr>
                <w:color w:val="231F20"/>
                <w:sz w:val="24"/>
                <w:szCs w:val="24"/>
              </w:rPr>
            </w:pPr>
          </w:p>
        </w:tc>
      </w:tr>
      <w:tr w:rsidR="00FC3AEC" w:rsidRPr="00202461" w:rsidTr="00B22265">
        <w:tc>
          <w:tcPr>
            <w:tcW w:w="5366" w:type="dxa"/>
            <w:gridSpan w:val="6"/>
            <w:tcBorders>
              <w:right w:val="nil"/>
            </w:tcBorders>
            <w:tcMar>
              <w:top w:w="58" w:type="dxa"/>
            </w:tcMar>
          </w:tcPr>
          <w:p w:rsidR="00FC3AEC" w:rsidRPr="00202461" w:rsidRDefault="00FC3AEC" w:rsidP="002874CC">
            <w:pPr>
              <w:pStyle w:val="TableParagraph"/>
              <w:kinsoku w:val="0"/>
              <w:overflowPunct w:val="0"/>
              <w:spacing w:line="276" w:lineRule="auto"/>
              <w:rPr>
                <w:color w:val="000000"/>
                <w:sz w:val="24"/>
                <w:szCs w:val="24"/>
              </w:rPr>
            </w:pPr>
            <w:r w:rsidRPr="00202461">
              <w:rPr>
                <w:b/>
                <w:bCs/>
                <w:color w:val="231F20"/>
                <w:sz w:val="24"/>
                <w:szCs w:val="24"/>
              </w:rPr>
              <w:t xml:space="preserve">Expected </w:t>
            </w:r>
            <w:r w:rsidR="00C37034" w:rsidRPr="00202461">
              <w:rPr>
                <w:b/>
                <w:bCs/>
                <w:color w:val="231F20"/>
                <w:sz w:val="24"/>
                <w:szCs w:val="24"/>
              </w:rPr>
              <w:t>t</w:t>
            </w:r>
            <w:r w:rsidRPr="00202461">
              <w:rPr>
                <w:b/>
                <w:bCs/>
                <w:color w:val="231F20"/>
                <w:sz w:val="24"/>
                <w:szCs w:val="24"/>
              </w:rPr>
              <w:t xml:space="preserve">ax </w:t>
            </w:r>
            <w:r w:rsidR="00C37034" w:rsidRPr="00202461">
              <w:rPr>
                <w:b/>
                <w:bCs/>
                <w:color w:val="231F20"/>
                <w:sz w:val="24"/>
                <w:szCs w:val="24"/>
              </w:rPr>
              <w:t>f</w:t>
            </w:r>
            <w:r w:rsidRPr="00202461">
              <w:rPr>
                <w:b/>
                <w:bCs/>
                <w:color w:val="231F20"/>
                <w:sz w:val="24"/>
                <w:szCs w:val="24"/>
              </w:rPr>
              <w:t xml:space="preserve">iling </w:t>
            </w:r>
            <w:r w:rsidR="00C37034" w:rsidRPr="00202461">
              <w:rPr>
                <w:b/>
                <w:bCs/>
                <w:color w:val="231F20"/>
                <w:sz w:val="24"/>
                <w:szCs w:val="24"/>
              </w:rPr>
              <w:t>s</w:t>
            </w:r>
            <w:r w:rsidRPr="00202461">
              <w:rPr>
                <w:b/>
                <w:bCs/>
                <w:color w:val="231F20"/>
                <w:sz w:val="24"/>
                <w:szCs w:val="24"/>
              </w:rPr>
              <w:t xml:space="preserve">tatus for the </w:t>
            </w:r>
            <w:r w:rsidR="00C37034" w:rsidRPr="00202461">
              <w:rPr>
                <w:b/>
                <w:bCs/>
                <w:color w:val="231F20"/>
                <w:sz w:val="24"/>
                <w:szCs w:val="24"/>
              </w:rPr>
              <w:t>c</w:t>
            </w:r>
            <w:r w:rsidRPr="00202461">
              <w:rPr>
                <w:b/>
                <w:bCs/>
                <w:color w:val="231F20"/>
                <w:sz w:val="24"/>
                <w:szCs w:val="24"/>
              </w:rPr>
              <w:t xml:space="preserve">urrent </w:t>
            </w:r>
            <w:r w:rsidR="00C37034" w:rsidRPr="00202461">
              <w:rPr>
                <w:b/>
                <w:bCs/>
                <w:color w:val="231F20"/>
                <w:sz w:val="24"/>
                <w:szCs w:val="24"/>
              </w:rPr>
              <w:t>y</w:t>
            </w:r>
            <w:r w:rsidRPr="00202461">
              <w:rPr>
                <w:b/>
                <w:bCs/>
                <w:color w:val="231F20"/>
                <w:sz w:val="24"/>
                <w:szCs w:val="24"/>
              </w:rPr>
              <w:t>ear (select one)</w:t>
            </w:r>
          </w:p>
          <w:p w:rsidR="00FC3AEC" w:rsidRPr="00202461" w:rsidRDefault="00FC3AEC" w:rsidP="002874CC">
            <w:pPr>
              <w:pStyle w:val="TableParagraph"/>
              <w:kinsoku w:val="0"/>
              <w:overflowPunct w:val="0"/>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Single filing taxes </w:t>
            </w:r>
          </w:p>
          <w:p w:rsidR="00FC3AEC" w:rsidRPr="00202461" w:rsidRDefault="00FC3AEC" w:rsidP="002874CC">
            <w:pPr>
              <w:pStyle w:val="TableParagraph"/>
              <w:kinsoku w:val="0"/>
              <w:overflowPunct w:val="0"/>
              <w:spacing w:line="264" w:lineRule="auto"/>
              <w:rPr>
                <w:color w:val="00000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Head of household</w:t>
            </w:r>
          </w:p>
          <w:p w:rsidR="00FC3AEC" w:rsidRPr="00202461" w:rsidRDefault="00FC3AEC"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Qualifying widow(er) with dependent child</w:t>
            </w:r>
          </w:p>
          <w:p w:rsidR="00FC3AEC" w:rsidRPr="00202461" w:rsidRDefault="00FC3AEC"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Married filing separately</w:t>
            </w:r>
          </w:p>
          <w:p w:rsidR="00FC3AEC" w:rsidRPr="00202461" w:rsidRDefault="00FC3AEC" w:rsidP="002874CC">
            <w:pPr>
              <w:spacing w:line="264" w:lineRule="auto"/>
              <w:rPr>
                <w:color w:val="231F20"/>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Married filing jointly:</w:t>
            </w:r>
          </w:p>
          <w:p w:rsidR="00FC3AEC" w:rsidRPr="00202461" w:rsidRDefault="00FC3AEC" w:rsidP="002874CC">
            <w:pPr>
              <w:spacing w:line="264" w:lineRule="auto"/>
              <w:rPr>
                <w:color w:val="231F20"/>
                <w:sz w:val="24"/>
                <w:szCs w:val="24"/>
              </w:rPr>
            </w:pPr>
            <w:r w:rsidRPr="00202461">
              <w:rPr>
                <w:color w:val="231F20"/>
                <w:sz w:val="24"/>
                <w:szCs w:val="24"/>
              </w:rPr>
              <w:t>Name of primary tax filer:</w:t>
            </w:r>
            <w:r w:rsidRPr="00202461">
              <w:rPr>
                <w:color w:val="231F20"/>
                <w:sz w:val="24"/>
                <w:szCs w:val="24"/>
                <w:u w:val="single" w:color="221E1F"/>
              </w:rPr>
              <w:t xml:space="preserve"> </w:t>
            </w:r>
            <w:r w:rsidRPr="00202461">
              <w:rPr>
                <w:color w:val="231F20"/>
                <w:sz w:val="24"/>
                <w:szCs w:val="24"/>
                <w:u w:val="single"/>
              </w:rPr>
              <w:fldChar w:fldCharType="begin">
                <w:ffData>
                  <w:name w:val="Text1"/>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221E1F"/>
              </w:rPr>
              <w:tab/>
            </w:r>
          </w:p>
        </w:tc>
        <w:tc>
          <w:tcPr>
            <w:tcW w:w="4949" w:type="dxa"/>
            <w:gridSpan w:val="4"/>
            <w:tcBorders>
              <w:left w:val="nil"/>
            </w:tcBorders>
            <w:tcMar>
              <w:top w:w="58" w:type="dxa"/>
            </w:tcMar>
          </w:tcPr>
          <w:p w:rsidR="00FC3AEC" w:rsidRPr="00202461" w:rsidRDefault="00FC3AEC" w:rsidP="002874CC">
            <w:pPr>
              <w:rPr>
                <w:sz w:val="24"/>
                <w:szCs w:val="24"/>
              </w:rPr>
            </w:pPr>
          </w:p>
          <w:p w:rsidR="00FC3AEC" w:rsidRPr="00202461" w:rsidRDefault="00FC3AEC" w:rsidP="002874CC">
            <w:pPr>
              <w:pStyle w:val="TableParagraph"/>
              <w:kinsoku w:val="0"/>
              <w:overflowPunct w:val="0"/>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Tax dependent of someone on the application</w:t>
            </w:r>
          </w:p>
          <w:p w:rsidR="00FC3AEC" w:rsidRPr="00202461" w:rsidRDefault="00FC3AEC" w:rsidP="002874CC">
            <w:pPr>
              <w:pStyle w:val="TableParagraph"/>
              <w:kinsoku w:val="0"/>
              <w:overflowPunct w:val="0"/>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 xml:space="preserve">Tax dependent of someone </w:t>
            </w:r>
            <w:r w:rsidRPr="00202461">
              <w:rPr>
                <w:b/>
                <w:bCs/>
                <w:sz w:val="24"/>
                <w:szCs w:val="24"/>
              </w:rPr>
              <w:t xml:space="preserve">not </w:t>
            </w:r>
            <w:r w:rsidRPr="00202461">
              <w:rPr>
                <w:sz w:val="24"/>
                <w:szCs w:val="24"/>
              </w:rPr>
              <w:t>on the application</w:t>
            </w:r>
          </w:p>
          <w:p w:rsidR="00FC3AEC" w:rsidRPr="00202461" w:rsidRDefault="00FC3AEC" w:rsidP="002874CC">
            <w:pPr>
              <w:spacing w:line="264" w:lineRule="auto"/>
              <w:rPr>
                <w:sz w:val="24"/>
                <w:szCs w:val="24"/>
              </w:rPr>
            </w:pP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t>
            </w:r>
            <w:r w:rsidRPr="00202461">
              <w:rPr>
                <w:sz w:val="24"/>
                <w:szCs w:val="24"/>
              </w:rPr>
              <w:t>Person has neither filed taxes nor was tax dependent</w:t>
            </w:r>
          </w:p>
        </w:tc>
      </w:tr>
      <w:tr w:rsidR="00FC3AEC" w:rsidRPr="00202461" w:rsidTr="002874CC">
        <w:tblPrEx>
          <w:tblCellMar>
            <w:top w:w="0" w:type="dxa"/>
            <w:left w:w="108" w:type="dxa"/>
            <w:bottom w:w="0" w:type="dxa"/>
            <w:right w:w="108" w:type="dxa"/>
          </w:tblCellMar>
        </w:tblPrEx>
        <w:tc>
          <w:tcPr>
            <w:tcW w:w="10315" w:type="dxa"/>
            <w:gridSpan w:val="10"/>
          </w:tcPr>
          <w:p w:rsidR="00FC3AEC" w:rsidRPr="00202461" w:rsidRDefault="00FC3AEC" w:rsidP="002874CC">
            <w:pPr>
              <w:pStyle w:val="TableParagraph"/>
              <w:tabs>
                <w:tab w:val="left" w:pos="5085"/>
                <w:tab w:val="left" w:pos="6991"/>
                <w:tab w:val="left" w:pos="8255"/>
              </w:tabs>
              <w:kinsoku w:val="0"/>
              <w:overflowPunct w:val="0"/>
              <w:spacing w:before="59"/>
              <w:rPr>
                <w:color w:val="231F20"/>
                <w:sz w:val="24"/>
                <w:szCs w:val="24"/>
              </w:rPr>
            </w:pPr>
            <w:r w:rsidRPr="00202461">
              <w:rPr>
                <w:color w:val="231F20"/>
                <w:sz w:val="24"/>
                <w:szCs w:val="24"/>
              </w:rPr>
              <w:t xml:space="preserve">Did you have the same tax filing status last year as the current year listed above?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 </w:t>
            </w:r>
            <w:r w:rsidRPr="00202461">
              <w:rPr>
                <w:color w:val="231F20"/>
                <w:sz w:val="24"/>
                <w:szCs w:val="24"/>
              </w:rPr>
              <w:br/>
              <w:t>If no, list last year’s tax filing status:</w:t>
            </w:r>
            <w:r w:rsidRPr="00202461">
              <w:rPr>
                <w:color w:val="231F20"/>
                <w:sz w:val="24"/>
                <w:szCs w:val="24"/>
                <w:u w:val="single" w:color="000000"/>
              </w:rPr>
              <w:t xml:space="preserve"> </w:t>
            </w:r>
            <w:r w:rsidRPr="00202461">
              <w:rPr>
                <w:color w:val="231F20"/>
                <w:sz w:val="24"/>
                <w:szCs w:val="24"/>
                <w:u w:val="single"/>
              </w:rPr>
              <w:fldChar w:fldCharType="begin">
                <w:ffData>
                  <w:name w:val="Text1"/>
                  <w:enabled/>
                  <w:calcOnExit w:val="0"/>
                  <w:textInput/>
                </w:ffData>
              </w:fldChar>
            </w:r>
            <w:r w:rsidRPr="00202461">
              <w:rPr>
                <w:color w:val="231F20"/>
                <w:sz w:val="24"/>
                <w:szCs w:val="24"/>
                <w:u w:val="single"/>
              </w:rPr>
              <w:instrText xml:space="preserve"> FORMTEXT </w:instrText>
            </w:r>
            <w:r w:rsidRPr="00202461">
              <w:rPr>
                <w:color w:val="231F20"/>
                <w:sz w:val="24"/>
                <w:szCs w:val="24"/>
                <w:u w:val="single"/>
              </w:rPr>
            </w:r>
            <w:r w:rsidRPr="00202461">
              <w:rPr>
                <w:color w:val="231F20"/>
                <w:sz w:val="24"/>
                <w:szCs w:val="24"/>
                <w:u w:val="single"/>
              </w:rPr>
              <w:fldChar w:fldCharType="separate"/>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noProof/>
                <w:color w:val="231F20"/>
                <w:sz w:val="24"/>
                <w:szCs w:val="24"/>
                <w:u w:val="single"/>
              </w:rPr>
              <w:t> </w:t>
            </w:r>
            <w:r w:rsidRPr="00202461">
              <w:rPr>
                <w:color w:val="231F20"/>
                <w:sz w:val="24"/>
                <w:szCs w:val="24"/>
                <w:u w:val="single"/>
              </w:rPr>
              <w:fldChar w:fldCharType="end"/>
            </w:r>
            <w:r w:rsidRPr="00202461">
              <w:rPr>
                <w:color w:val="231F20"/>
                <w:sz w:val="24"/>
                <w:szCs w:val="24"/>
                <w:u w:val="single" w:color="000000"/>
              </w:rPr>
              <w:tab/>
            </w:r>
          </w:p>
          <w:p w:rsidR="00FC3AEC" w:rsidRPr="00202461" w:rsidRDefault="00FC3AEC" w:rsidP="002874CC">
            <w:pPr>
              <w:rPr>
                <w:sz w:val="24"/>
                <w:szCs w:val="24"/>
              </w:rPr>
            </w:pPr>
            <w:r w:rsidRPr="00202461">
              <w:rPr>
                <w:b/>
                <w:bCs/>
                <w:sz w:val="24"/>
                <w:szCs w:val="24"/>
              </w:rPr>
              <w:t>(Your response to this question does not affect your eligibility for Apple Health)</w:t>
            </w:r>
          </w:p>
        </w:tc>
      </w:tr>
      <w:tr w:rsidR="00FC3AEC" w:rsidRPr="00202461" w:rsidTr="002874CC">
        <w:tblPrEx>
          <w:tblCellMar>
            <w:top w:w="0" w:type="dxa"/>
            <w:left w:w="108" w:type="dxa"/>
            <w:bottom w:w="0" w:type="dxa"/>
            <w:right w:w="108" w:type="dxa"/>
          </w:tblCellMar>
        </w:tblPrEx>
        <w:tc>
          <w:tcPr>
            <w:tcW w:w="10315" w:type="dxa"/>
            <w:gridSpan w:val="10"/>
            <w:tcMar>
              <w:top w:w="29" w:type="dxa"/>
              <w:bottom w:w="29" w:type="dxa"/>
            </w:tcMar>
          </w:tcPr>
          <w:p w:rsidR="00FC3AEC" w:rsidRPr="00202461" w:rsidRDefault="00FC3AEC" w:rsidP="002874CC">
            <w:pPr>
              <w:rPr>
                <w:sz w:val="24"/>
                <w:szCs w:val="24"/>
              </w:rPr>
            </w:pPr>
            <w:r w:rsidRPr="00202461">
              <w:rPr>
                <w:color w:val="231F20"/>
                <w:sz w:val="24"/>
                <w:szCs w:val="24"/>
              </w:rPr>
              <w:t xml:space="preserve">If you are submitting this application between 11/01 and 12/31 of this calendar year, do you expect to file with the same tax status next year as you do this year?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r>
      <w:tr w:rsidR="00FC3AEC" w:rsidRPr="00202461" w:rsidTr="002874CC">
        <w:tblPrEx>
          <w:tblCellMar>
            <w:top w:w="0" w:type="dxa"/>
            <w:left w:w="108" w:type="dxa"/>
            <w:bottom w:w="0" w:type="dxa"/>
            <w:right w:w="108" w:type="dxa"/>
          </w:tblCellMar>
        </w:tblPrEx>
        <w:tc>
          <w:tcPr>
            <w:tcW w:w="10315" w:type="dxa"/>
            <w:gridSpan w:val="10"/>
            <w:tcMar>
              <w:top w:w="29" w:type="dxa"/>
              <w:bottom w:w="29" w:type="dxa"/>
            </w:tcMar>
          </w:tcPr>
          <w:p w:rsidR="00FC3AEC" w:rsidRPr="00202461" w:rsidRDefault="00FC3AEC" w:rsidP="002874CC">
            <w:pPr>
              <w:pStyle w:val="TableParagraph"/>
              <w:kinsoku w:val="0"/>
              <w:overflowPunct w:val="0"/>
              <w:spacing w:before="59" w:line="276" w:lineRule="auto"/>
              <w:rPr>
                <w:color w:val="000000"/>
                <w:sz w:val="24"/>
                <w:szCs w:val="24"/>
              </w:rPr>
            </w:pPr>
            <w:r w:rsidRPr="00202461">
              <w:rPr>
                <w:color w:val="231F20"/>
                <w:sz w:val="24"/>
                <w:szCs w:val="24"/>
              </w:rPr>
              <w:t>RACE / ETHNICITY CODE (OPTIONAL – check all that apply)</w:t>
            </w:r>
          </w:p>
          <w:p w:rsidR="00FC3AEC" w:rsidRPr="00202461" w:rsidRDefault="00FC3AEC" w:rsidP="002874CC">
            <w:pPr>
              <w:pStyle w:val="TableParagraph"/>
              <w:kinsoku w:val="0"/>
              <w:overflowPunct w:val="0"/>
              <w:spacing w:before="59" w:line="276" w:lineRule="auto"/>
              <w:rPr>
                <w:color w:val="000000"/>
                <w:sz w:val="24"/>
                <w:szCs w:val="24"/>
              </w:rPr>
            </w:pPr>
            <w:r w:rsidRPr="00202461">
              <w:rPr>
                <w:color w:val="231F20"/>
                <w:sz w:val="24"/>
                <w:szCs w:val="24"/>
              </w:rPr>
              <w:t xml:space="preserve">If American Indian or Alaska </w:t>
            </w:r>
            <w:r w:rsidR="00BA63CD" w:rsidRPr="00202461">
              <w:rPr>
                <w:color w:val="231F20"/>
                <w:sz w:val="24"/>
                <w:szCs w:val="24"/>
              </w:rPr>
              <w:t>N</w:t>
            </w:r>
            <w:r w:rsidRPr="00202461">
              <w:rPr>
                <w:color w:val="231F20"/>
                <w:sz w:val="24"/>
                <w:szCs w:val="24"/>
              </w:rPr>
              <w:t>ative, do not enter a race or ethnicity</w:t>
            </w:r>
          </w:p>
          <w:p w:rsidR="00FC3AEC" w:rsidRPr="00202461" w:rsidRDefault="00FC3AEC" w:rsidP="002874CC">
            <w:pPr>
              <w:rPr>
                <w:sz w:val="24"/>
                <w:szCs w:val="24"/>
              </w:rPr>
            </w:pP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White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Black or African American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Asian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Native Hawaiian  </w:t>
            </w:r>
            <w:r w:rsidRPr="00202461">
              <w:rPr>
                <w:color w:val="231F20"/>
                <w:sz w:val="24"/>
                <w:szCs w:val="24"/>
              </w:rPr>
              <w:fldChar w:fldCharType="begin">
                <w:ffData>
                  <w:name w:val="Check25"/>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Pacific Islander  </w:t>
            </w:r>
            <w:r w:rsidRPr="00202461">
              <w:rPr>
                <w:color w:val="231F20"/>
                <w:sz w:val="24"/>
                <w:szCs w:val="24"/>
              </w:rPr>
              <w:fldChar w:fldCharType="begin">
                <w:ffData>
                  <w:name w:val="Check26"/>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Hispanic or Latino </w:t>
            </w:r>
            <w:r w:rsidRPr="00202461">
              <w:rPr>
                <w:i/>
                <w:color w:val="231F20"/>
                <w:sz w:val="24"/>
                <w:szCs w:val="24"/>
              </w:rPr>
              <w:t xml:space="preserve"> </w:t>
            </w:r>
            <w:r w:rsidRPr="00202461">
              <w:rPr>
                <w:i/>
                <w:color w:val="231F20"/>
                <w:sz w:val="24"/>
                <w:szCs w:val="24"/>
              </w:rPr>
              <w:fldChar w:fldCharType="begin">
                <w:ffData>
                  <w:name w:val="Check27"/>
                  <w:enabled/>
                  <w:calcOnExit w:val="0"/>
                  <w:checkBox>
                    <w:sizeAuto/>
                    <w:default w:val="0"/>
                  </w:checkBox>
                </w:ffData>
              </w:fldChar>
            </w:r>
            <w:r w:rsidRPr="00202461">
              <w:rPr>
                <w:i/>
                <w:color w:val="231F20"/>
                <w:sz w:val="24"/>
                <w:szCs w:val="24"/>
              </w:rPr>
              <w:instrText xml:space="preserve"> FORMCHECKBOX </w:instrText>
            </w:r>
            <w:r w:rsidR="00E34DA8">
              <w:rPr>
                <w:i/>
                <w:color w:val="231F20"/>
                <w:sz w:val="24"/>
                <w:szCs w:val="24"/>
              </w:rPr>
            </w:r>
            <w:r w:rsidR="00E34DA8">
              <w:rPr>
                <w:i/>
                <w:color w:val="231F20"/>
                <w:sz w:val="24"/>
                <w:szCs w:val="24"/>
              </w:rPr>
              <w:fldChar w:fldCharType="separate"/>
            </w:r>
            <w:r w:rsidRPr="00202461">
              <w:rPr>
                <w:i/>
                <w:color w:val="231F20"/>
                <w:sz w:val="24"/>
                <w:szCs w:val="24"/>
              </w:rPr>
              <w:fldChar w:fldCharType="end"/>
            </w:r>
            <w:r w:rsidRPr="00202461">
              <w:rPr>
                <w:i/>
                <w:color w:val="231F20"/>
                <w:sz w:val="24"/>
                <w:szCs w:val="24"/>
              </w:rPr>
              <w:t xml:space="preserve"> </w:t>
            </w:r>
            <w:r w:rsidRPr="00202461">
              <w:rPr>
                <w:color w:val="231F20"/>
                <w:sz w:val="24"/>
                <w:szCs w:val="24"/>
              </w:rPr>
              <w:t>Other</w:t>
            </w:r>
          </w:p>
        </w:tc>
      </w:tr>
      <w:tr w:rsidR="00FC3AEC" w:rsidRPr="00202461" w:rsidTr="002874CC">
        <w:tblPrEx>
          <w:tblCellMar>
            <w:top w:w="0" w:type="dxa"/>
            <w:left w:w="108" w:type="dxa"/>
            <w:bottom w:w="0" w:type="dxa"/>
            <w:right w:w="108" w:type="dxa"/>
          </w:tblCellMar>
        </w:tblPrEx>
        <w:tc>
          <w:tcPr>
            <w:tcW w:w="10315" w:type="dxa"/>
            <w:gridSpan w:val="10"/>
            <w:tcMar>
              <w:top w:w="29" w:type="dxa"/>
              <w:bottom w:w="29" w:type="dxa"/>
            </w:tcMar>
          </w:tcPr>
          <w:p w:rsidR="00FC3AEC" w:rsidRPr="00202461" w:rsidRDefault="00FC3AEC" w:rsidP="002874CC">
            <w:pPr>
              <w:rPr>
                <w:sz w:val="24"/>
                <w:szCs w:val="24"/>
              </w:rPr>
            </w:pPr>
            <w:r w:rsidRPr="00202461">
              <w:rPr>
                <w:color w:val="231F20"/>
                <w:sz w:val="24"/>
                <w:szCs w:val="24"/>
              </w:rPr>
              <w:t xml:space="preserve">Are you an American Indian or Alaska Native?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No  </w:t>
            </w:r>
            <w:r w:rsidRPr="00202461">
              <w:rPr>
                <w:color w:val="231F20"/>
                <w:sz w:val="24"/>
                <w:szCs w:val="24"/>
              </w:rPr>
              <w:fldChar w:fldCharType="begin">
                <w:ffData>
                  <w:name w:val=""/>
                  <w:enabled/>
                  <w:calcOnExit w:val="0"/>
                  <w:checkBox>
                    <w:sizeAuto/>
                    <w:default w:val="0"/>
                  </w:checkBox>
                </w:ffData>
              </w:fldChar>
            </w:r>
            <w:r w:rsidRPr="00202461">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202461">
              <w:rPr>
                <w:color w:val="231F20"/>
                <w:sz w:val="24"/>
                <w:szCs w:val="24"/>
              </w:rPr>
              <w:fldChar w:fldCharType="end"/>
            </w:r>
            <w:r w:rsidRPr="00202461">
              <w:rPr>
                <w:color w:val="231F20"/>
                <w:sz w:val="24"/>
                <w:szCs w:val="24"/>
              </w:rPr>
              <w:t xml:space="preserve"> Yes</w:t>
            </w:r>
          </w:p>
        </w:tc>
      </w:tr>
    </w:tbl>
    <w:p w:rsidR="00F76951" w:rsidRDefault="002874CC" w:rsidP="00DA72F9">
      <w:pPr>
        <w:spacing w:after="0" w:line="240" w:lineRule="auto"/>
        <w:rPr>
          <w:b/>
          <w:color w:val="231F20"/>
          <w:sz w:val="21"/>
          <w:szCs w:val="21"/>
        </w:rPr>
      </w:pPr>
      <w:r w:rsidRPr="00202461">
        <w:rPr>
          <w:b/>
          <w:color w:val="231F20"/>
          <w:sz w:val="24"/>
          <w:szCs w:val="24"/>
        </w:rPr>
        <w:t>To include more household members, attach a sheet with the information requested above for each individual</w:t>
      </w:r>
      <w:r w:rsidRPr="00F92785">
        <w:rPr>
          <w:b/>
          <w:color w:val="231F20"/>
          <w:sz w:val="21"/>
          <w:szCs w:val="21"/>
        </w:rPr>
        <w:t>.</w:t>
      </w:r>
      <w:r w:rsidR="00F76951">
        <w:rPr>
          <w:b/>
          <w:color w:val="231F20"/>
          <w:sz w:val="21"/>
          <w:szCs w:val="21"/>
        </w:rPr>
        <w:br w:type="page"/>
      </w:r>
    </w:p>
    <w:tbl>
      <w:tblPr>
        <w:tblStyle w:val="TableGrid"/>
        <w:tblW w:w="0" w:type="auto"/>
        <w:tblLook w:val="04A0" w:firstRow="1" w:lastRow="0" w:firstColumn="1" w:lastColumn="0" w:noHBand="0" w:noVBand="1"/>
      </w:tblPr>
      <w:tblGrid>
        <w:gridCol w:w="3685"/>
        <w:gridCol w:w="3600"/>
        <w:gridCol w:w="3030"/>
      </w:tblGrid>
      <w:tr w:rsidR="00F76951" w:rsidRPr="00DA72F9" w:rsidTr="00BB7366">
        <w:tc>
          <w:tcPr>
            <w:tcW w:w="10315" w:type="dxa"/>
            <w:gridSpan w:val="3"/>
            <w:shd w:val="clear" w:color="auto" w:fill="D9D9D9" w:themeFill="background1" w:themeFillShade="D9"/>
            <w:tcMar>
              <w:top w:w="29" w:type="dxa"/>
              <w:left w:w="115" w:type="dxa"/>
              <w:bottom w:w="29" w:type="dxa"/>
              <w:right w:w="115" w:type="dxa"/>
            </w:tcMar>
          </w:tcPr>
          <w:p w:rsidR="00F76951" w:rsidRPr="00B22265" w:rsidRDefault="00F76951" w:rsidP="00764569">
            <w:pPr>
              <w:rPr>
                <w:sz w:val="26"/>
                <w:szCs w:val="26"/>
              </w:rPr>
            </w:pPr>
            <w:r w:rsidRPr="00B22265">
              <w:rPr>
                <w:b/>
                <w:bCs/>
                <w:color w:val="231F20"/>
                <w:sz w:val="26"/>
                <w:szCs w:val="26"/>
              </w:rPr>
              <w:lastRenderedPageBreak/>
              <w:t xml:space="preserve">Information </w:t>
            </w:r>
            <w:r w:rsidR="00764569" w:rsidRPr="00B22265">
              <w:rPr>
                <w:b/>
                <w:bCs/>
                <w:color w:val="231F20"/>
                <w:sz w:val="26"/>
                <w:szCs w:val="26"/>
              </w:rPr>
              <w:t>a</w:t>
            </w:r>
            <w:r w:rsidRPr="00B22265">
              <w:rPr>
                <w:b/>
                <w:bCs/>
                <w:color w:val="231F20"/>
                <w:sz w:val="26"/>
                <w:szCs w:val="26"/>
              </w:rPr>
              <w:t xml:space="preserve">bout </w:t>
            </w:r>
            <w:r w:rsidR="00764569" w:rsidRPr="00B22265">
              <w:rPr>
                <w:b/>
                <w:bCs/>
                <w:color w:val="231F20"/>
                <w:sz w:val="26"/>
                <w:szCs w:val="26"/>
              </w:rPr>
              <w:t>y</w:t>
            </w:r>
            <w:r w:rsidRPr="00B22265">
              <w:rPr>
                <w:b/>
                <w:bCs/>
                <w:color w:val="231F20"/>
                <w:sz w:val="26"/>
                <w:szCs w:val="26"/>
              </w:rPr>
              <w:t xml:space="preserve">our </w:t>
            </w:r>
            <w:r w:rsidR="00764569" w:rsidRPr="00B22265">
              <w:rPr>
                <w:b/>
                <w:bCs/>
                <w:color w:val="231F20"/>
                <w:sz w:val="26"/>
                <w:szCs w:val="26"/>
              </w:rPr>
              <w:t>h</w:t>
            </w:r>
            <w:r w:rsidRPr="00B22265">
              <w:rPr>
                <w:b/>
                <w:bCs/>
                <w:color w:val="231F20"/>
                <w:sz w:val="26"/>
                <w:szCs w:val="26"/>
              </w:rPr>
              <w:t>ousehold</w:t>
            </w:r>
          </w:p>
        </w:tc>
      </w:tr>
      <w:tr w:rsidR="00F76951" w:rsidRPr="00DA72F9" w:rsidTr="00BB7366">
        <w:tc>
          <w:tcPr>
            <w:tcW w:w="10315" w:type="dxa"/>
            <w:gridSpan w:val="3"/>
            <w:tcMar>
              <w:top w:w="29" w:type="dxa"/>
              <w:left w:w="115" w:type="dxa"/>
              <w:bottom w:w="29" w:type="dxa"/>
              <w:right w:w="115" w:type="dxa"/>
            </w:tcMar>
          </w:tcPr>
          <w:p w:rsidR="00F76951" w:rsidRPr="00DA72F9" w:rsidRDefault="00F76951" w:rsidP="003A06EB">
            <w:pPr>
              <w:rPr>
                <w:sz w:val="24"/>
                <w:szCs w:val="24"/>
              </w:rPr>
            </w:pPr>
          </w:p>
        </w:tc>
      </w:tr>
      <w:tr w:rsidR="00F76951" w:rsidRPr="00DA72F9" w:rsidTr="00BB7366">
        <w:tc>
          <w:tcPr>
            <w:tcW w:w="10315" w:type="dxa"/>
            <w:gridSpan w:val="3"/>
            <w:shd w:val="clear" w:color="auto" w:fill="D9D9D9" w:themeFill="background1" w:themeFillShade="D9"/>
            <w:tcMar>
              <w:top w:w="29" w:type="dxa"/>
              <w:left w:w="115" w:type="dxa"/>
              <w:bottom w:w="29" w:type="dxa"/>
              <w:right w:w="115" w:type="dxa"/>
            </w:tcMar>
          </w:tcPr>
          <w:p w:rsidR="00F76951" w:rsidRPr="00B22265" w:rsidRDefault="00F76951" w:rsidP="00764569">
            <w:pPr>
              <w:rPr>
                <w:sz w:val="26"/>
                <w:szCs w:val="26"/>
              </w:rPr>
            </w:pPr>
            <w:r w:rsidRPr="00B22265">
              <w:rPr>
                <w:b/>
                <w:bCs/>
                <w:color w:val="231F20"/>
                <w:sz w:val="26"/>
                <w:szCs w:val="26"/>
              </w:rPr>
              <w:t xml:space="preserve">American Indian &amp; Alaska Native </w:t>
            </w:r>
            <w:r w:rsidR="00764569" w:rsidRPr="00B22265">
              <w:rPr>
                <w:b/>
                <w:bCs/>
                <w:color w:val="231F20"/>
                <w:sz w:val="26"/>
                <w:szCs w:val="26"/>
              </w:rPr>
              <w:t>i</w:t>
            </w:r>
            <w:r w:rsidRPr="00B22265">
              <w:rPr>
                <w:b/>
                <w:bCs/>
                <w:color w:val="231F20"/>
                <w:sz w:val="26"/>
                <w:szCs w:val="26"/>
              </w:rPr>
              <w:t>nformation</w:t>
            </w:r>
          </w:p>
        </w:tc>
      </w:tr>
      <w:tr w:rsidR="00F76951" w:rsidRPr="00DA72F9" w:rsidTr="00BB7366">
        <w:tc>
          <w:tcPr>
            <w:tcW w:w="10315" w:type="dxa"/>
            <w:gridSpan w:val="3"/>
            <w:tcMar>
              <w:top w:w="29" w:type="dxa"/>
              <w:left w:w="115" w:type="dxa"/>
              <w:bottom w:w="29" w:type="dxa"/>
              <w:right w:w="115" w:type="dxa"/>
            </w:tcMar>
          </w:tcPr>
          <w:p w:rsidR="00F76951" w:rsidRPr="00DA72F9" w:rsidRDefault="00F76951" w:rsidP="00BA63CD">
            <w:pPr>
              <w:rPr>
                <w:sz w:val="24"/>
                <w:szCs w:val="24"/>
              </w:rPr>
            </w:pPr>
            <w:r w:rsidRPr="00DA72F9">
              <w:rPr>
                <w:color w:val="231F20"/>
                <w:sz w:val="24"/>
                <w:szCs w:val="24"/>
              </w:rPr>
              <w:t xml:space="preserve">American Indian and Alaska Natives may be eligible for special Washington Apple Health (Medicaid) protections and for special benefits through </w:t>
            </w:r>
            <w:r w:rsidR="00BA63CD" w:rsidRPr="00DA72F9">
              <w:rPr>
                <w:color w:val="231F20"/>
                <w:sz w:val="24"/>
                <w:szCs w:val="24"/>
              </w:rPr>
              <w:t>Washington Healthplanfinder</w:t>
            </w:r>
            <w:r w:rsidRPr="00DA72F9">
              <w:rPr>
                <w:color w:val="231F20"/>
                <w:sz w:val="24"/>
                <w:szCs w:val="24"/>
              </w:rPr>
              <w:t xml:space="preserve">. Complete the table below for </w:t>
            </w:r>
            <w:r w:rsidR="00BA63CD" w:rsidRPr="00DA72F9">
              <w:rPr>
                <w:color w:val="231F20"/>
                <w:sz w:val="24"/>
                <w:szCs w:val="24"/>
              </w:rPr>
              <w:t>each member</w:t>
            </w:r>
            <w:r w:rsidRPr="00DA72F9">
              <w:rPr>
                <w:color w:val="231F20"/>
                <w:sz w:val="24"/>
                <w:szCs w:val="24"/>
              </w:rPr>
              <w:t xml:space="preserve"> you are applying for that is of American Indian or Alaska Native descent.</w:t>
            </w:r>
          </w:p>
        </w:tc>
      </w:tr>
      <w:tr w:rsidR="00F76951" w:rsidRPr="00DA72F9" w:rsidTr="00BB7366">
        <w:tc>
          <w:tcPr>
            <w:tcW w:w="3685" w:type="dxa"/>
            <w:shd w:val="clear" w:color="auto" w:fill="D9D9D9" w:themeFill="background1" w:themeFillShade="D9"/>
            <w:tcMar>
              <w:top w:w="29" w:type="dxa"/>
              <w:left w:w="115" w:type="dxa"/>
              <w:bottom w:w="29" w:type="dxa"/>
              <w:right w:w="115" w:type="dxa"/>
            </w:tcMar>
            <w:vAlign w:val="center"/>
          </w:tcPr>
          <w:p w:rsidR="00F76951" w:rsidRPr="00DA72F9" w:rsidRDefault="0018640D" w:rsidP="00764569">
            <w:pPr>
              <w:jc w:val="center"/>
              <w:rPr>
                <w:sz w:val="24"/>
                <w:szCs w:val="24"/>
              </w:rPr>
            </w:pPr>
            <w:r w:rsidRPr="00DA72F9">
              <w:rPr>
                <w:b/>
                <w:bCs/>
                <w:color w:val="231F20"/>
                <w:sz w:val="24"/>
                <w:szCs w:val="24"/>
              </w:rPr>
              <w:t xml:space="preserve">Name of </w:t>
            </w:r>
            <w:r w:rsidR="00764569" w:rsidRPr="00DA72F9">
              <w:rPr>
                <w:b/>
                <w:bCs/>
                <w:color w:val="231F20"/>
                <w:sz w:val="24"/>
                <w:szCs w:val="24"/>
              </w:rPr>
              <w:t>p</w:t>
            </w:r>
            <w:r w:rsidRPr="00DA72F9">
              <w:rPr>
                <w:b/>
                <w:bCs/>
                <w:color w:val="231F20"/>
                <w:sz w:val="24"/>
                <w:szCs w:val="24"/>
              </w:rPr>
              <w:t>erson</w:t>
            </w:r>
          </w:p>
        </w:tc>
        <w:tc>
          <w:tcPr>
            <w:tcW w:w="3600" w:type="dxa"/>
            <w:shd w:val="clear" w:color="auto" w:fill="D9D9D9" w:themeFill="background1" w:themeFillShade="D9"/>
            <w:tcMar>
              <w:top w:w="29" w:type="dxa"/>
              <w:left w:w="115" w:type="dxa"/>
              <w:bottom w:w="29" w:type="dxa"/>
              <w:right w:w="115" w:type="dxa"/>
            </w:tcMar>
            <w:vAlign w:val="center"/>
          </w:tcPr>
          <w:p w:rsidR="00F76951" w:rsidRPr="00DA72F9" w:rsidRDefault="0018640D" w:rsidP="00764569">
            <w:pPr>
              <w:jc w:val="center"/>
              <w:rPr>
                <w:sz w:val="24"/>
                <w:szCs w:val="24"/>
              </w:rPr>
            </w:pPr>
            <w:r w:rsidRPr="00DA72F9">
              <w:rPr>
                <w:b/>
                <w:bCs/>
                <w:color w:val="231F20"/>
                <w:sz w:val="24"/>
                <w:szCs w:val="24"/>
              </w:rPr>
              <w:t xml:space="preserve">Tribe </w:t>
            </w:r>
            <w:r w:rsidR="00764569" w:rsidRPr="00DA72F9">
              <w:rPr>
                <w:b/>
                <w:bCs/>
                <w:color w:val="231F20"/>
                <w:sz w:val="24"/>
                <w:szCs w:val="24"/>
              </w:rPr>
              <w:t>n</w:t>
            </w:r>
            <w:r w:rsidRPr="00DA72F9">
              <w:rPr>
                <w:b/>
                <w:bCs/>
                <w:color w:val="231F20"/>
                <w:sz w:val="24"/>
                <w:szCs w:val="24"/>
              </w:rPr>
              <w:t>ame</w:t>
            </w:r>
          </w:p>
        </w:tc>
        <w:tc>
          <w:tcPr>
            <w:tcW w:w="3030" w:type="dxa"/>
            <w:shd w:val="clear" w:color="auto" w:fill="D9D9D9" w:themeFill="background1" w:themeFillShade="D9"/>
            <w:tcMar>
              <w:top w:w="29" w:type="dxa"/>
              <w:left w:w="115" w:type="dxa"/>
              <w:bottom w:w="29" w:type="dxa"/>
              <w:right w:w="115" w:type="dxa"/>
            </w:tcMar>
          </w:tcPr>
          <w:p w:rsidR="00F76951" w:rsidRPr="00DA72F9" w:rsidRDefault="0018640D" w:rsidP="00764569">
            <w:pPr>
              <w:rPr>
                <w:sz w:val="24"/>
                <w:szCs w:val="24"/>
              </w:rPr>
            </w:pPr>
            <w:r w:rsidRPr="00DA72F9">
              <w:rPr>
                <w:b/>
                <w:bCs/>
                <w:color w:val="231F20"/>
                <w:sz w:val="24"/>
                <w:szCs w:val="24"/>
              </w:rPr>
              <w:t xml:space="preserve">Member of a </w:t>
            </w:r>
            <w:r w:rsidR="00764569" w:rsidRPr="00DA72F9">
              <w:rPr>
                <w:b/>
                <w:bCs/>
                <w:color w:val="231F20"/>
                <w:sz w:val="24"/>
                <w:szCs w:val="24"/>
              </w:rPr>
              <w:t>f</w:t>
            </w:r>
            <w:r w:rsidRPr="00DA72F9">
              <w:rPr>
                <w:b/>
                <w:bCs/>
                <w:color w:val="231F20"/>
                <w:sz w:val="24"/>
                <w:szCs w:val="24"/>
              </w:rPr>
              <w:t xml:space="preserve">ederally </w:t>
            </w:r>
            <w:r w:rsidR="00764569" w:rsidRPr="00DA72F9">
              <w:rPr>
                <w:b/>
                <w:bCs/>
                <w:color w:val="231F20"/>
                <w:sz w:val="24"/>
                <w:szCs w:val="24"/>
              </w:rPr>
              <w:t>r</w:t>
            </w:r>
            <w:r w:rsidRPr="00DA72F9">
              <w:rPr>
                <w:b/>
                <w:bCs/>
                <w:color w:val="231F20"/>
                <w:sz w:val="24"/>
                <w:szCs w:val="24"/>
              </w:rPr>
              <w:t xml:space="preserve">ecognized </w:t>
            </w:r>
            <w:r w:rsidR="00764569" w:rsidRPr="00DA72F9">
              <w:rPr>
                <w:b/>
                <w:bCs/>
                <w:color w:val="231F20"/>
                <w:sz w:val="24"/>
                <w:szCs w:val="24"/>
              </w:rPr>
              <w:t>t</w:t>
            </w:r>
            <w:r w:rsidRPr="00DA72F9">
              <w:rPr>
                <w:b/>
                <w:bCs/>
                <w:color w:val="231F20"/>
                <w:sz w:val="24"/>
                <w:szCs w:val="24"/>
              </w:rPr>
              <w:t xml:space="preserve">ribe, </w:t>
            </w:r>
            <w:r w:rsidR="00764569" w:rsidRPr="00DA72F9">
              <w:rPr>
                <w:b/>
                <w:bCs/>
                <w:color w:val="231F20"/>
                <w:sz w:val="24"/>
                <w:szCs w:val="24"/>
              </w:rPr>
              <w:t>b</w:t>
            </w:r>
            <w:r w:rsidRPr="00DA72F9">
              <w:rPr>
                <w:b/>
                <w:bCs/>
                <w:color w:val="231F20"/>
                <w:sz w:val="24"/>
                <w:szCs w:val="24"/>
              </w:rPr>
              <w:t>and, Pueblo or Rancheria; Shareholder in an Alaska Native Regional or Village Corporation</w:t>
            </w:r>
          </w:p>
        </w:tc>
      </w:tr>
      <w:tr w:rsidR="00F76951" w:rsidRPr="00DA72F9" w:rsidTr="00572B60">
        <w:tc>
          <w:tcPr>
            <w:tcW w:w="3685"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bookmarkStart w:id="21" w:name="Text3"/>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bookmarkEnd w:id="21"/>
          </w:p>
        </w:tc>
        <w:tc>
          <w:tcPr>
            <w:tcW w:w="3600"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030" w:type="dxa"/>
            <w:tcMar>
              <w:top w:w="29" w:type="dxa"/>
              <w:left w:w="115" w:type="dxa"/>
              <w:bottom w:w="29" w:type="dxa"/>
              <w:right w:w="115" w:type="dxa"/>
            </w:tcMar>
          </w:tcPr>
          <w:p w:rsidR="00F76951" w:rsidRPr="00DA72F9" w:rsidRDefault="0018640D" w:rsidP="003A06EB">
            <w:pPr>
              <w:rPr>
                <w:sz w:val="24"/>
                <w:szCs w:val="24"/>
              </w:rPr>
            </w:pP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No  </w:t>
            </w: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 Yes</w:t>
            </w:r>
          </w:p>
        </w:tc>
      </w:tr>
      <w:tr w:rsidR="00F76951" w:rsidRPr="00DA72F9" w:rsidTr="00572B60">
        <w:tc>
          <w:tcPr>
            <w:tcW w:w="3685"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600"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030" w:type="dxa"/>
            <w:tcMar>
              <w:top w:w="29" w:type="dxa"/>
              <w:left w:w="115" w:type="dxa"/>
              <w:bottom w:w="29" w:type="dxa"/>
              <w:right w:w="115" w:type="dxa"/>
            </w:tcMar>
          </w:tcPr>
          <w:p w:rsidR="00F76951" w:rsidRPr="00DA72F9" w:rsidRDefault="0018640D" w:rsidP="003A06EB">
            <w:pPr>
              <w:rPr>
                <w:sz w:val="24"/>
                <w:szCs w:val="24"/>
              </w:rPr>
            </w:pP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No  </w:t>
            </w: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 Yes</w:t>
            </w:r>
          </w:p>
        </w:tc>
      </w:tr>
      <w:tr w:rsidR="00F76951" w:rsidRPr="00DA72F9" w:rsidTr="00572B60">
        <w:tc>
          <w:tcPr>
            <w:tcW w:w="3685"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600"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030" w:type="dxa"/>
            <w:tcMar>
              <w:top w:w="29" w:type="dxa"/>
              <w:left w:w="115" w:type="dxa"/>
              <w:bottom w:w="29" w:type="dxa"/>
              <w:right w:w="115" w:type="dxa"/>
            </w:tcMar>
          </w:tcPr>
          <w:p w:rsidR="00F76951" w:rsidRPr="00DA72F9" w:rsidRDefault="0018640D" w:rsidP="003A06EB">
            <w:pPr>
              <w:rPr>
                <w:sz w:val="24"/>
                <w:szCs w:val="24"/>
              </w:rPr>
            </w:pP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No  </w:t>
            </w: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 Yes</w:t>
            </w:r>
          </w:p>
        </w:tc>
      </w:tr>
      <w:tr w:rsidR="00F76951" w:rsidRPr="00DA72F9" w:rsidTr="00572B60">
        <w:tc>
          <w:tcPr>
            <w:tcW w:w="3685"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600" w:type="dxa"/>
            <w:tcMar>
              <w:top w:w="29" w:type="dxa"/>
              <w:left w:w="115" w:type="dxa"/>
              <w:bottom w:w="29" w:type="dxa"/>
              <w:right w:w="115" w:type="dxa"/>
            </w:tcMar>
          </w:tcPr>
          <w:p w:rsidR="00F76951" w:rsidRPr="00DA72F9" w:rsidRDefault="0018640D" w:rsidP="003A06EB">
            <w:pPr>
              <w:rPr>
                <w:sz w:val="24"/>
                <w:szCs w:val="24"/>
              </w:rPr>
            </w:pPr>
            <w:r w:rsidRPr="00DA72F9">
              <w:rPr>
                <w:sz w:val="24"/>
                <w:szCs w:val="24"/>
              </w:rPr>
              <w:fldChar w:fldCharType="begin">
                <w:ffData>
                  <w:name w:val="Text3"/>
                  <w:enabled/>
                  <w:calcOnExit w:val="0"/>
                  <w:textInput/>
                </w:ffData>
              </w:fldChar>
            </w:r>
            <w:r w:rsidRPr="00DA72F9">
              <w:rPr>
                <w:sz w:val="24"/>
                <w:szCs w:val="24"/>
              </w:rPr>
              <w:instrText xml:space="preserve"> FORMTEXT </w:instrText>
            </w:r>
            <w:r w:rsidRPr="00DA72F9">
              <w:rPr>
                <w:sz w:val="24"/>
                <w:szCs w:val="24"/>
              </w:rPr>
            </w:r>
            <w:r w:rsidRPr="00DA72F9">
              <w:rPr>
                <w:sz w:val="24"/>
                <w:szCs w:val="24"/>
              </w:rPr>
              <w:fldChar w:fldCharType="separate"/>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noProof/>
                <w:sz w:val="24"/>
                <w:szCs w:val="24"/>
              </w:rPr>
              <w:t> </w:t>
            </w:r>
            <w:r w:rsidRPr="00DA72F9">
              <w:rPr>
                <w:sz w:val="24"/>
                <w:szCs w:val="24"/>
              </w:rPr>
              <w:fldChar w:fldCharType="end"/>
            </w:r>
          </w:p>
        </w:tc>
        <w:tc>
          <w:tcPr>
            <w:tcW w:w="3030" w:type="dxa"/>
            <w:tcMar>
              <w:top w:w="29" w:type="dxa"/>
              <w:left w:w="115" w:type="dxa"/>
              <w:bottom w:w="29" w:type="dxa"/>
              <w:right w:w="115" w:type="dxa"/>
            </w:tcMar>
          </w:tcPr>
          <w:p w:rsidR="00F76951" w:rsidRPr="00DA72F9" w:rsidRDefault="0018640D" w:rsidP="003A06EB">
            <w:pPr>
              <w:rPr>
                <w:sz w:val="24"/>
                <w:szCs w:val="24"/>
              </w:rPr>
            </w:pP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No  </w:t>
            </w:r>
            <w:r w:rsidRPr="00DA72F9">
              <w:rPr>
                <w:color w:val="231F20"/>
                <w:sz w:val="24"/>
                <w:szCs w:val="24"/>
              </w:rPr>
              <w:fldChar w:fldCharType="begin">
                <w:ffData>
                  <w:name w:val=""/>
                  <w:enabled/>
                  <w:calcOnExit w:val="0"/>
                  <w:checkBox>
                    <w:sizeAuto/>
                    <w:default w:val="0"/>
                  </w:checkBox>
                </w:ffData>
              </w:fldChar>
            </w:r>
            <w:r w:rsidRPr="00DA72F9">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DA72F9">
              <w:rPr>
                <w:color w:val="231F20"/>
                <w:sz w:val="24"/>
                <w:szCs w:val="24"/>
              </w:rPr>
              <w:fldChar w:fldCharType="end"/>
            </w:r>
            <w:r w:rsidRPr="00DA72F9">
              <w:rPr>
                <w:color w:val="231F20"/>
                <w:sz w:val="24"/>
                <w:szCs w:val="24"/>
              </w:rPr>
              <w:t xml:space="preserve"> Yes</w:t>
            </w:r>
          </w:p>
        </w:tc>
      </w:tr>
      <w:tr w:rsidR="00F76951" w:rsidRPr="00DA72F9" w:rsidTr="00BB7366">
        <w:tc>
          <w:tcPr>
            <w:tcW w:w="10315" w:type="dxa"/>
            <w:gridSpan w:val="3"/>
            <w:shd w:val="clear" w:color="auto" w:fill="D9D9D9" w:themeFill="background1" w:themeFillShade="D9"/>
            <w:tcMar>
              <w:top w:w="29" w:type="dxa"/>
              <w:left w:w="115" w:type="dxa"/>
              <w:bottom w:w="29" w:type="dxa"/>
              <w:right w:w="115" w:type="dxa"/>
            </w:tcMar>
          </w:tcPr>
          <w:p w:rsidR="00F76951" w:rsidRPr="00B22265" w:rsidRDefault="00780780" w:rsidP="003A06EB">
            <w:pPr>
              <w:rPr>
                <w:sz w:val="26"/>
                <w:szCs w:val="26"/>
              </w:rPr>
            </w:pPr>
            <w:r w:rsidRPr="00B22265">
              <w:rPr>
                <w:b/>
                <w:bCs/>
                <w:color w:val="231F20"/>
                <w:sz w:val="26"/>
                <w:szCs w:val="26"/>
              </w:rPr>
              <w:t>Residency</w:t>
            </w:r>
          </w:p>
        </w:tc>
      </w:tr>
      <w:tr w:rsidR="00F76951" w:rsidRPr="00DA72F9" w:rsidTr="00BB7366">
        <w:tc>
          <w:tcPr>
            <w:tcW w:w="10315" w:type="dxa"/>
            <w:gridSpan w:val="3"/>
            <w:tcMar>
              <w:top w:w="29" w:type="dxa"/>
              <w:left w:w="115" w:type="dxa"/>
              <w:bottom w:w="29" w:type="dxa"/>
              <w:right w:w="115" w:type="dxa"/>
            </w:tcMar>
          </w:tcPr>
          <w:p w:rsidR="00F76951" w:rsidRPr="00DA72F9" w:rsidRDefault="00780780" w:rsidP="003A06EB">
            <w:pPr>
              <w:rPr>
                <w:sz w:val="24"/>
                <w:szCs w:val="24"/>
              </w:rPr>
            </w:pPr>
            <w:r w:rsidRPr="00DA72F9">
              <w:rPr>
                <w:color w:val="231F20"/>
                <w:sz w:val="24"/>
                <w:szCs w:val="24"/>
              </w:rPr>
              <w:t>A Washington resident is someone who currently resides in Washington, intends to reside in Washington, including individuals without a fixed address; or someone who entered the state</w:t>
            </w:r>
            <w:r w:rsidR="00DA72F9" w:rsidRPr="00DA72F9">
              <w:rPr>
                <w:color w:val="231F20"/>
                <w:sz w:val="24"/>
                <w:szCs w:val="24"/>
              </w:rPr>
              <w:t xml:space="preserve"> with</w:t>
            </w:r>
            <w:r w:rsidRPr="00DA72F9">
              <w:rPr>
                <w:color w:val="231F20"/>
                <w:sz w:val="24"/>
                <w:szCs w:val="24"/>
              </w:rPr>
              <w:t xml:space="preserve"> a job commitment or looking for a job.</w:t>
            </w:r>
          </w:p>
        </w:tc>
      </w:tr>
      <w:tr w:rsidR="00F76951" w:rsidRPr="00DA72F9" w:rsidTr="00BB7366">
        <w:tc>
          <w:tcPr>
            <w:tcW w:w="10315" w:type="dxa"/>
            <w:gridSpan w:val="3"/>
            <w:tcMar>
              <w:top w:w="29" w:type="dxa"/>
              <w:left w:w="115" w:type="dxa"/>
              <w:bottom w:w="29" w:type="dxa"/>
              <w:right w:w="115" w:type="dxa"/>
            </w:tcMar>
          </w:tcPr>
          <w:p w:rsidR="00780780" w:rsidRPr="00DA72F9" w:rsidRDefault="00780780" w:rsidP="00780780">
            <w:pPr>
              <w:pStyle w:val="TableParagraph"/>
              <w:tabs>
                <w:tab w:val="left" w:pos="6760"/>
                <w:tab w:val="left" w:pos="7533"/>
              </w:tabs>
              <w:kinsoku w:val="0"/>
              <w:overflowPunct w:val="0"/>
              <w:rPr>
                <w:color w:val="000000"/>
                <w:sz w:val="24"/>
                <w:szCs w:val="24"/>
              </w:rPr>
            </w:pPr>
            <w:r w:rsidRPr="00DA72F9">
              <w:rPr>
                <w:color w:val="231F20"/>
                <w:sz w:val="24"/>
                <w:szCs w:val="24"/>
              </w:rPr>
              <w:t xml:space="preserve">Is everyone applying for health care coverage a Washington State resident?    </w:t>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p>
          <w:p w:rsidR="00F76951" w:rsidRPr="00DA72F9" w:rsidRDefault="00780780" w:rsidP="00780780">
            <w:pPr>
              <w:tabs>
                <w:tab w:val="left" w:pos="5377"/>
                <w:tab w:val="left" w:pos="7717"/>
                <w:tab w:val="left" w:pos="10057"/>
              </w:tabs>
              <w:rPr>
                <w:sz w:val="24"/>
                <w:szCs w:val="24"/>
              </w:rPr>
            </w:pPr>
            <w:r w:rsidRPr="00DA72F9">
              <w:rPr>
                <w:color w:val="231F20"/>
                <w:sz w:val="24"/>
                <w:szCs w:val="24"/>
              </w:rPr>
              <w:t>If no, list anyone who is not a resident:</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r w:rsidRPr="00DA72F9">
              <w:rPr>
                <w:color w:val="231F20"/>
                <w:sz w:val="24"/>
                <w:szCs w:val="24"/>
              </w:rPr>
              <w:t xml:space="preserve">   </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r w:rsidRPr="00DA72F9">
              <w:rPr>
                <w:color w:val="231F20"/>
                <w:sz w:val="24"/>
                <w:szCs w:val="24"/>
              </w:rPr>
              <w:t xml:space="preserve">   </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p>
        </w:tc>
      </w:tr>
      <w:tr w:rsidR="00780780" w:rsidRPr="00DA72F9" w:rsidTr="00BB7366">
        <w:tc>
          <w:tcPr>
            <w:tcW w:w="10315" w:type="dxa"/>
            <w:gridSpan w:val="3"/>
            <w:shd w:val="clear" w:color="auto" w:fill="D9D9D9" w:themeFill="background1" w:themeFillShade="D9"/>
            <w:tcMar>
              <w:top w:w="29" w:type="dxa"/>
              <w:left w:w="115" w:type="dxa"/>
              <w:bottom w:w="29" w:type="dxa"/>
              <w:right w:w="115" w:type="dxa"/>
            </w:tcMar>
          </w:tcPr>
          <w:p w:rsidR="00780780" w:rsidRPr="00B22265" w:rsidRDefault="00780780" w:rsidP="00764569">
            <w:pPr>
              <w:rPr>
                <w:sz w:val="26"/>
                <w:szCs w:val="26"/>
              </w:rPr>
            </w:pPr>
            <w:r w:rsidRPr="00B22265">
              <w:rPr>
                <w:b/>
                <w:bCs/>
                <w:color w:val="231F20"/>
                <w:sz w:val="26"/>
                <w:szCs w:val="26"/>
              </w:rPr>
              <w:t xml:space="preserve">Tobacco </w:t>
            </w:r>
            <w:r w:rsidR="00764569" w:rsidRPr="00B22265">
              <w:rPr>
                <w:b/>
                <w:bCs/>
                <w:color w:val="231F20"/>
                <w:sz w:val="26"/>
                <w:szCs w:val="26"/>
              </w:rPr>
              <w:t>u</w:t>
            </w:r>
            <w:r w:rsidRPr="00B22265">
              <w:rPr>
                <w:b/>
                <w:bCs/>
                <w:color w:val="231F20"/>
                <w:sz w:val="26"/>
                <w:szCs w:val="26"/>
              </w:rPr>
              <w:t>se</w:t>
            </w:r>
          </w:p>
        </w:tc>
      </w:tr>
      <w:tr w:rsidR="00780780" w:rsidRPr="00DA72F9" w:rsidTr="00BB7366">
        <w:tc>
          <w:tcPr>
            <w:tcW w:w="10315" w:type="dxa"/>
            <w:gridSpan w:val="3"/>
            <w:tcMar>
              <w:top w:w="29" w:type="dxa"/>
              <w:left w:w="115" w:type="dxa"/>
              <w:bottom w:w="29" w:type="dxa"/>
              <w:right w:w="115" w:type="dxa"/>
            </w:tcMar>
          </w:tcPr>
          <w:p w:rsidR="00780780" w:rsidRPr="00DA72F9" w:rsidRDefault="00780780" w:rsidP="00780780">
            <w:pPr>
              <w:pStyle w:val="TableParagraph"/>
              <w:tabs>
                <w:tab w:val="left" w:pos="4216"/>
                <w:tab w:val="left" w:pos="4442"/>
                <w:tab w:val="left" w:pos="6568"/>
                <w:tab w:val="left" w:pos="6794"/>
                <w:tab w:val="left" w:pos="8908"/>
                <w:tab w:val="left" w:pos="9679"/>
              </w:tabs>
              <w:kinsoku w:val="0"/>
              <w:overflowPunct w:val="0"/>
              <w:ind w:hanging="46"/>
              <w:rPr>
                <w:color w:val="000000"/>
                <w:sz w:val="24"/>
                <w:szCs w:val="24"/>
              </w:rPr>
            </w:pPr>
            <w:r w:rsidRPr="00DA72F9">
              <w:rPr>
                <w:color w:val="231F20"/>
                <w:sz w:val="24"/>
                <w:szCs w:val="24"/>
              </w:rPr>
              <w:t xml:space="preserve">Has any household member on this application regularly used tobacco products in the past 6 months?    </w:t>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r w:rsidRPr="00DA72F9">
              <w:rPr>
                <w:color w:val="231F20"/>
                <w:sz w:val="24"/>
                <w:szCs w:val="24"/>
              </w:rPr>
              <w:t xml:space="preserve"> </w:t>
            </w:r>
            <w:r w:rsidRPr="00DA72F9">
              <w:rPr>
                <w:color w:val="231F20"/>
                <w:sz w:val="24"/>
                <w:szCs w:val="24"/>
              </w:rPr>
              <w:br/>
              <w:t>If yes, enter their name:</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r w:rsidRPr="00DA72F9">
              <w:rPr>
                <w:color w:val="231F20"/>
                <w:sz w:val="24"/>
                <w:szCs w:val="24"/>
              </w:rPr>
              <w:tab/>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r w:rsidRPr="00DA72F9">
              <w:rPr>
                <w:color w:val="231F20"/>
                <w:sz w:val="24"/>
                <w:szCs w:val="24"/>
              </w:rPr>
              <w:tab/>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t xml:space="preserve"> </w:t>
            </w:r>
          </w:p>
          <w:p w:rsidR="00780780" w:rsidRPr="00DA72F9" w:rsidRDefault="00780780" w:rsidP="00780780">
            <w:pPr>
              <w:rPr>
                <w:sz w:val="24"/>
                <w:szCs w:val="24"/>
              </w:rPr>
            </w:pPr>
            <w:r w:rsidRPr="00DA72F9">
              <w:rPr>
                <w:b/>
                <w:bCs/>
                <w:sz w:val="24"/>
                <w:szCs w:val="24"/>
              </w:rPr>
              <w:t>(Your response to this question does not affect your eligibility for Apple Health)</w:t>
            </w:r>
          </w:p>
        </w:tc>
      </w:tr>
      <w:tr w:rsidR="00780780" w:rsidRPr="00DA72F9" w:rsidTr="00BB7366">
        <w:tc>
          <w:tcPr>
            <w:tcW w:w="10315" w:type="dxa"/>
            <w:gridSpan w:val="3"/>
            <w:shd w:val="clear" w:color="auto" w:fill="D9D9D9" w:themeFill="background1" w:themeFillShade="D9"/>
            <w:tcMar>
              <w:top w:w="29" w:type="dxa"/>
              <w:left w:w="115" w:type="dxa"/>
              <w:bottom w:w="29" w:type="dxa"/>
              <w:right w:w="115" w:type="dxa"/>
            </w:tcMar>
          </w:tcPr>
          <w:p w:rsidR="00780780" w:rsidRPr="00B22265" w:rsidRDefault="005C5A1C" w:rsidP="00764569">
            <w:pPr>
              <w:rPr>
                <w:sz w:val="26"/>
                <w:szCs w:val="26"/>
              </w:rPr>
            </w:pPr>
            <w:r w:rsidRPr="00B22265">
              <w:rPr>
                <w:b/>
                <w:bCs/>
                <w:color w:val="231F20"/>
                <w:sz w:val="26"/>
                <w:szCs w:val="26"/>
              </w:rPr>
              <w:t xml:space="preserve">Adult </w:t>
            </w:r>
            <w:r w:rsidR="00764569" w:rsidRPr="00B22265">
              <w:rPr>
                <w:b/>
                <w:bCs/>
                <w:color w:val="231F20"/>
                <w:sz w:val="26"/>
                <w:szCs w:val="26"/>
              </w:rPr>
              <w:t>d</w:t>
            </w:r>
            <w:r w:rsidRPr="00B22265">
              <w:rPr>
                <w:b/>
                <w:bCs/>
                <w:color w:val="231F20"/>
                <w:sz w:val="26"/>
                <w:szCs w:val="26"/>
              </w:rPr>
              <w:t xml:space="preserve">isabled </w:t>
            </w:r>
            <w:r w:rsidR="00764569" w:rsidRPr="00B22265">
              <w:rPr>
                <w:b/>
                <w:bCs/>
                <w:color w:val="231F20"/>
                <w:sz w:val="26"/>
                <w:szCs w:val="26"/>
              </w:rPr>
              <w:t>d</w:t>
            </w:r>
            <w:r w:rsidRPr="00B22265">
              <w:rPr>
                <w:b/>
                <w:bCs/>
                <w:color w:val="231F20"/>
                <w:sz w:val="26"/>
                <w:szCs w:val="26"/>
              </w:rPr>
              <w:t>ependent</w:t>
            </w:r>
          </w:p>
        </w:tc>
      </w:tr>
      <w:tr w:rsidR="00780780" w:rsidRPr="00DA72F9" w:rsidTr="00BB7366">
        <w:tc>
          <w:tcPr>
            <w:tcW w:w="10315" w:type="dxa"/>
            <w:gridSpan w:val="3"/>
            <w:tcMar>
              <w:top w:w="29" w:type="dxa"/>
              <w:left w:w="115" w:type="dxa"/>
              <w:bottom w:w="29" w:type="dxa"/>
              <w:right w:w="115" w:type="dxa"/>
            </w:tcMar>
          </w:tcPr>
          <w:p w:rsidR="00780780" w:rsidRPr="00DA72F9" w:rsidRDefault="005C5A1C" w:rsidP="003A06EB">
            <w:pPr>
              <w:rPr>
                <w:sz w:val="24"/>
                <w:szCs w:val="24"/>
              </w:rPr>
            </w:pPr>
            <w:r w:rsidRPr="00DA72F9">
              <w:rPr>
                <w:color w:val="231F20"/>
                <w:sz w:val="24"/>
                <w:szCs w:val="24"/>
              </w:rPr>
              <w:t>An adult disabled child is an individual who is not capable of employment due to a disability and is dependent on a household member for support.</w:t>
            </w:r>
          </w:p>
        </w:tc>
      </w:tr>
      <w:tr w:rsidR="00780780" w:rsidRPr="00DA72F9" w:rsidTr="00BB7366">
        <w:tc>
          <w:tcPr>
            <w:tcW w:w="10315" w:type="dxa"/>
            <w:gridSpan w:val="3"/>
            <w:tcMar>
              <w:top w:w="29" w:type="dxa"/>
              <w:left w:w="115" w:type="dxa"/>
              <w:bottom w:w="29" w:type="dxa"/>
              <w:right w:w="115" w:type="dxa"/>
            </w:tcMar>
          </w:tcPr>
          <w:p w:rsidR="005C5A1C" w:rsidRPr="00DA72F9" w:rsidRDefault="005C5A1C" w:rsidP="005C5A1C">
            <w:pPr>
              <w:pStyle w:val="TableParagraph"/>
              <w:tabs>
                <w:tab w:val="left" w:pos="6657"/>
                <w:tab w:val="left" w:pos="7475"/>
              </w:tabs>
              <w:kinsoku w:val="0"/>
              <w:overflowPunct w:val="0"/>
              <w:rPr>
                <w:color w:val="000000"/>
                <w:sz w:val="24"/>
                <w:szCs w:val="24"/>
              </w:rPr>
            </w:pPr>
            <w:r w:rsidRPr="00DA72F9">
              <w:rPr>
                <w:color w:val="231F20"/>
                <w:sz w:val="24"/>
                <w:szCs w:val="24"/>
              </w:rPr>
              <w:t>Do you have an adult child who is a disabled dependent 26 years or older?</w:t>
            </w:r>
            <w:r w:rsidRPr="00DA72F9">
              <w:rPr>
                <w:sz w:val="24"/>
                <w:szCs w:val="24"/>
              </w:rPr>
              <w:t xml:space="preserve">    </w:t>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p>
          <w:p w:rsidR="005C5A1C" w:rsidRPr="00DA72F9" w:rsidRDefault="005C5A1C" w:rsidP="005C5A1C">
            <w:pPr>
              <w:pStyle w:val="TableParagraph"/>
              <w:tabs>
                <w:tab w:val="left" w:pos="4117"/>
                <w:tab w:val="left" w:pos="6817"/>
                <w:tab w:val="left" w:pos="10057"/>
                <w:tab w:val="left" w:pos="10180"/>
              </w:tabs>
              <w:kinsoku w:val="0"/>
              <w:overflowPunct w:val="0"/>
              <w:rPr>
                <w:color w:val="000000"/>
                <w:sz w:val="24"/>
                <w:szCs w:val="24"/>
              </w:rPr>
            </w:pPr>
            <w:r w:rsidRPr="00DA72F9">
              <w:rPr>
                <w:color w:val="231F20"/>
                <w:sz w:val="24"/>
                <w:szCs w:val="24"/>
              </w:rPr>
              <w:t>If yes, enter their name:</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r w:rsidRPr="00DA72F9">
              <w:rPr>
                <w:color w:val="231F20"/>
                <w:sz w:val="24"/>
                <w:szCs w:val="24"/>
              </w:rPr>
              <w:t xml:space="preserve">   </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r w:rsidRPr="00DA72F9">
              <w:rPr>
                <w:color w:val="231F20"/>
                <w:sz w:val="24"/>
                <w:szCs w:val="24"/>
              </w:rPr>
              <w:t xml:space="preserve">   </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p>
          <w:p w:rsidR="00780780" w:rsidRPr="00DA72F9" w:rsidRDefault="005C5A1C" w:rsidP="005C5A1C">
            <w:pPr>
              <w:rPr>
                <w:sz w:val="24"/>
                <w:szCs w:val="24"/>
              </w:rPr>
            </w:pPr>
            <w:r w:rsidRPr="00DA72F9">
              <w:rPr>
                <w:b/>
                <w:bCs/>
                <w:sz w:val="24"/>
                <w:szCs w:val="24"/>
              </w:rPr>
              <w:t>(Your response to this question does not affect your eligibility for Apple Health)</w:t>
            </w:r>
          </w:p>
        </w:tc>
      </w:tr>
      <w:tr w:rsidR="00780780" w:rsidRPr="00DA72F9" w:rsidTr="00BB7366">
        <w:tc>
          <w:tcPr>
            <w:tcW w:w="10315" w:type="dxa"/>
            <w:gridSpan w:val="3"/>
            <w:shd w:val="clear" w:color="auto" w:fill="D9D9D9" w:themeFill="background1" w:themeFillShade="D9"/>
            <w:tcMar>
              <w:top w:w="29" w:type="dxa"/>
              <w:left w:w="115" w:type="dxa"/>
              <w:bottom w:w="29" w:type="dxa"/>
              <w:right w:w="115" w:type="dxa"/>
            </w:tcMar>
          </w:tcPr>
          <w:p w:rsidR="00780780" w:rsidRPr="00B22265" w:rsidRDefault="005C5A1C" w:rsidP="00764569">
            <w:pPr>
              <w:rPr>
                <w:sz w:val="26"/>
                <w:szCs w:val="26"/>
              </w:rPr>
            </w:pPr>
            <w:r w:rsidRPr="00B22265">
              <w:rPr>
                <w:b/>
                <w:bCs/>
                <w:color w:val="231F20"/>
                <w:sz w:val="26"/>
                <w:szCs w:val="26"/>
              </w:rPr>
              <w:t xml:space="preserve">Jail and </w:t>
            </w:r>
            <w:r w:rsidR="00764569" w:rsidRPr="00B22265">
              <w:rPr>
                <w:b/>
                <w:bCs/>
                <w:color w:val="231F20"/>
                <w:sz w:val="26"/>
                <w:szCs w:val="26"/>
              </w:rPr>
              <w:t>p</w:t>
            </w:r>
            <w:r w:rsidRPr="00B22265">
              <w:rPr>
                <w:b/>
                <w:bCs/>
                <w:color w:val="231F20"/>
                <w:sz w:val="26"/>
                <w:szCs w:val="26"/>
              </w:rPr>
              <w:t xml:space="preserve">rison </w:t>
            </w:r>
            <w:r w:rsidR="00764569" w:rsidRPr="00B22265">
              <w:rPr>
                <w:b/>
                <w:bCs/>
                <w:color w:val="231F20"/>
                <w:sz w:val="26"/>
                <w:szCs w:val="26"/>
              </w:rPr>
              <w:t>i</w:t>
            </w:r>
            <w:r w:rsidRPr="00B22265">
              <w:rPr>
                <w:b/>
                <w:bCs/>
                <w:color w:val="231F20"/>
                <w:sz w:val="26"/>
                <w:szCs w:val="26"/>
              </w:rPr>
              <w:t>nformation</w:t>
            </w:r>
          </w:p>
        </w:tc>
      </w:tr>
      <w:tr w:rsidR="005C5A1C" w:rsidRPr="00DA72F9" w:rsidTr="00BB7366">
        <w:tc>
          <w:tcPr>
            <w:tcW w:w="10315" w:type="dxa"/>
            <w:gridSpan w:val="3"/>
            <w:tcMar>
              <w:top w:w="29" w:type="dxa"/>
              <w:left w:w="115" w:type="dxa"/>
              <w:bottom w:w="29" w:type="dxa"/>
              <w:right w:w="115" w:type="dxa"/>
            </w:tcMar>
          </w:tcPr>
          <w:p w:rsidR="005C5A1C" w:rsidRPr="00DA72F9" w:rsidRDefault="005C5A1C" w:rsidP="005C5A1C">
            <w:pPr>
              <w:pStyle w:val="TableParagraph"/>
              <w:numPr>
                <w:ilvl w:val="0"/>
                <w:numId w:val="18"/>
              </w:numPr>
              <w:tabs>
                <w:tab w:val="left" w:pos="720"/>
                <w:tab w:val="left" w:pos="3397"/>
                <w:tab w:val="left" w:pos="5017"/>
                <w:tab w:val="left" w:pos="5769"/>
                <w:tab w:val="left" w:pos="6587"/>
              </w:tabs>
              <w:kinsoku w:val="0"/>
              <w:overflowPunct w:val="0"/>
              <w:adjustRightInd w:val="0"/>
              <w:spacing w:after="60"/>
              <w:ind w:left="360"/>
              <w:rPr>
                <w:color w:val="000000"/>
                <w:sz w:val="24"/>
                <w:szCs w:val="24"/>
              </w:rPr>
            </w:pPr>
            <w:r w:rsidRPr="00DA72F9">
              <w:rPr>
                <w:color w:val="231F20"/>
                <w:sz w:val="24"/>
                <w:szCs w:val="24"/>
              </w:rPr>
              <w:t>Are you or anyone you are applying for in jail or prison?</w:t>
            </w:r>
            <w:r w:rsidRPr="00DA72F9">
              <w:rPr>
                <w:sz w:val="24"/>
                <w:szCs w:val="24"/>
              </w:rPr>
              <w:t xml:space="preserve"> </w:t>
            </w:r>
            <w:r w:rsidRPr="00DA72F9">
              <w:rPr>
                <w:sz w:val="24"/>
                <w:szCs w:val="24"/>
              </w:rPr>
              <w:tab/>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p>
          <w:p w:rsidR="005C5A1C" w:rsidRPr="00DA72F9" w:rsidRDefault="005C5A1C" w:rsidP="005C5A1C">
            <w:pPr>
              <w:pStyle w:val="TableParagraph"/>
              <w:numPr>
                <w:ilvl w:val="0"/>
                <w:numId w:val="18"/>
              </w:numPr>
              <w:tabs>
                <w:tab w:val="left" w:pos="720"/>
                <w:tab w:val="left" w:pos="6153"/>
              </w:tabs>
              <w:kinsoku w:val="0"/>
              <w:overflowPunct w:val="0"/>
              <w:adjustRightInd w:val="0"/>
              <w:spacing w:after="60"/>
              <w:ind w:left="360"/>
              <w:rPr>
                <w:color w:val="000000"/>
                <w:sz w:val="24"/>
                <w:szCs w:val="24"/>
              </w:rPr>
            </w:pPr>
            <w:r w:rsidRPr="00DA72F9">
              <w:rPr>
                <w:color w:val="231F20"/>
                <w:sz w:val="24"/>
                <w:szCs w:val="24"/>
              </w:rPr>
              <w:t xml:space="preserve">If yes, enter their name: </w:t>
            </w:r>
            <w:r w:rsidRPr="00DA72F9">
              <w:rPr>
                <w:color w:val="231F20"/>
                <w:sz w:val="24"/>
                <w:szCs w:val="24"/>
                <w:u w:val="single" w:color="000000"/>
              </w:rPr>
              <w:t xml:space="preserv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color w:val="231F20"/>
                <w:sz w:val="24"/>
                <w:szCs w:val="24"/>
                <w:u w:val="single" w:color="000000"/>
              </w:rPr>
              <w:tab/>
            </w:r>
          </w:p>
          <w:p w:rsidR="005C5A1C" w:rsidRPr="00DA72F9" w:rsidRDefault="005C5A1C" w:rsidP="005C5A1C">
            <w:pPr>
              <w:pStyle w:val="TableParagraph"/>
              <w:numPr>
                <w:ilvl w:val="0"/>
                <w:numId w:val="18"/>
              </w:numPr>
              <w:tabs>
                <w:tab w:val="left" w:pos="720"/>
                <w:tab w:val="left" w:pos="3397"/>
                <w:tab w:val="left" w:pos="4022"/>
                <w:tab w:val="left" w:pos="4567"/>
                <w:tab w:val="left" w:pos="5017"/>
                <w:tab w:val="left" w:pos="5769"/>
              </w:tabs>
              <w:kinsoku w:val="0"/>
              <w:overflowPunct w:val="0"/>
              <w:adjustRightInd w:val="0"/>
              <w:spacing w:after="60"/>
              <w:ind w:left="360"/>
              <w:rPr>
                <w:sz w:val="24"/>
                <w:szCs w:val="24"/>
              </w:rPr>
            </w:pPr>
            <w:r w:rsidRPr="00DA72F9">
              <w:rPr>
                <w:sz w:val="24"/>
                <w:szCs w:val="24"/>
              </w:rPr>
              <w:t xml:space="preserve">Are disposition of charges pending? </w:t>
            </w:r>
            <w:r w:rsidRPr="00DA72F9">
              <w:rPr>
                <w:sz w:val="24"/>
                <w:szCs w:val="24"/>
              </w:rPr>
              <w:tab/>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p>
          <w:p w:rsidR="005C5A1C" w:rsidRPr="00DA72F9" w:rsidRDefault="005C5A1C" w:rsidP="005C5A1C">
            <w:pPr>
              <w:pStyle w:val="TableParagraph"/>
              <w:numPr>
                <w:ilvl w:val="0"/>
                <w:numId w:val="18"/>
              </w:numPr>
              <w:tabs>
                <w:tab w:val="left" w:pos="720"/>
                <w:tab w:val="left" w:pos="3397"/>
                <w:tab w:val="left" w:pos="4022"/>
                <w:tab w:val="left" w:pos="4567"/>
                <w:tab w:val="left" w:pos="5017"/>
                <w:tab w:val="left" w:pos="5769"/>
              </w:tabs>
              <w:kinsoku w:val="0"/>
              <w:overflowPunct w:val="0"/>
              <w:adjustRightInd w:val="0"/>
              <w:spacing w:after="60"/>
              <w:ind w:left="360"/>
              <w:rPr>
                <w:sz w:val="24"/>
                <w:szCs w:val="24"/>
              </w:rPr>
            </w:pPr>
            <w:r w:rsidRPr="00DA72F9">
              <w:rPr>
                <w:color w:val="231F20"/>
                <w:sz w:val="24"/>
                <w:szCs w:val="24"/>
              </w:rPr>
              <w:t>Is release date within 30 days?</w:t>
            </w:r>
            <w:r w:rsidRPr="00DA72F9">
              <w:rPr>
                <w:sz w:val="24"/>
                <w:szCs w:val="24"/>
              </w:rPr>
              <w:t xml:space="preserve"> </w:t>
            </w:r>
            <w:r w:rsidRPr="00DA72F9">
              <w:rPr>
                <w:sz w:val="24"/>
                <w:szCs w:val="24"/>
              </w:rPr>
              <w:tab/>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p>
        </w:tc>
      </w:tr>
    </w:tbl>
    <w:p w:rsidR="005C5A1C" w:rsidRDefault="005C5A1C" w:rsidP="003A06EB">
      <w:pPr>
        <w:spacing w:after="0" w:line="240" w:lineRule="auto"/>
        <w:rPr>
          <w:sz w:val="20"/>
        </w:rPr>
      </w:pPr>
    </w:p>
    <w:p w:rsidR="005C5A1C" w:rsidRDefault="005C5A1C">
      <w:pPr>
        <w:rPr>
          <w:sz w:val="20"/>
        </w:rPr>
      </w:pPr>
      <w:r>
        <w:rPr>
          <w:sz w:val="20"/>
        </w:rPr>
        <w:br w:type="page"/>
      </w:r>
    </w:p>
    <w:tbl>
      <w:tblPr>
        <w:tblStyle w:val="TableGrid"/>
        <w:tblW w:w="0" w:type="auto"/>
        <w:tblLook w:val="04A0" w:firstRow="1" w:lastRow="0" w:firstColumn="1" w:lastColumn="0" w:noHBand="0" w:noVBand="1"/>
      </w:tblPr>
      <w:tblGrid>
        <w:gridCol w:w="10315"/>
      </w:tblGrid>
      <w:tr w:rsidR="00A63837" w:rsidRPr="00DA72F9" w:rsidTr="00A63837">
        <w:tc>
          <w:tcPr>
            <w:tcW w:w="10315" w:type="dxa"/>
            <w:shd w:val="clear" w:color="auto" w:fill="D9D9D9" w:themeFill="background1" w:themeFillShade="D9"/>
          </w:tcPr>
          <w:p w:rsidR="00A63837" w:rsidRPr="00DA72F9" w:rsidRDefault="00A63837" w:rsidP="00764569">
            <w:pPr>
              <w:rPr>
                <w:sz w:val="24"/>
                <w:szCs w:val="24"/>
              </w:rPr>
            </w:pPr>
            <w:r w:rsidRPr="00DA72F9">
              <w:rPr>
                <w:b/>
                <w:bCs/>
                <w:color w:val="231F20"/>
                <w:sz w:val="24"/>
                <w:szCs w:val="24"/>
              </w:rPr>
              <w:lastRenderedPageBreak/>
              <w:t xml:space="preserve">Voter </w:t>
            </w:r>
            <w:r w:rsidR="00764569" w:rsidRPr="00DA72F9">
              <w:rPr>
                <w:b/>
                <w:bCs/>
                <w:color w:val="231F20"/>
                <w:sz w:val="24"/>
                <w:szCs w:val="24"/>
              </w:rPr>
              <w:t>r</w:t>
            </w:r>
            <w:r w:rsidRPr="00DA72F9">
              <w:rPr>
                <w:b/>
                <w:bCs/>
                <w:color w:val="231F20"/>
                <w:sz w:val="24"/>
                <w:szCs w:val="24"/>
              </w:rPr>
              <w:t>egistration</w:t>
            </w:r>
          </w:p>
        </w:tc>
      </w:tr>
      <w:tr w:rsidR="00A63837" w:rsidRPr="00DA72F9" w:rsidTr="00A63837">
        <w:tc>
          <w:tcPr>
            <w:tcW w:w="10315" w:type="dxa"/>
          </w:tcPr>
          <w:p w:rsidR="00CF333A" w:rsidRPr="00DA72F9" w:rsidRDefault="00CF333A" w:rsidP="00602772">
            <w:pPr>
              <w:pStyle w:val="TableParagraph"/>
              <w:tabs>
                <w:tab w:val="left" w:pos="8498"/>
                <w:tab w:val="left" w:pos="9093"/>
              </w:tabs>
              <w:kinsoku w:val="0"/>
              <w:overflowPunct w:val="0"/>
              <w:spacing w:before="60" w:after="60"/>
              <w:rPr>
                <w:color w:val="000000"/>
                <w:sz w:val="24"/>
                <w:szCs w:val="24"/>
              </w:rPr>
            </w:pPr>
            <w:r w:rsidRPr="00DA72F9">
              <w:rPr>
                <w:b/>
                <w:bCs/>
                <w:color w:val="231F20"/>
                <w:sz w:val="24"/>
                <w:szCs w:val="24"/>
              </w:rPr>
              <w:t xml:space="preserve">If you are not registered to vote where you live now, would you like to apply to register to vote?   </w:t>
            </w:r>
            <w:r w:rsidRPr="00DA72F9">
              <w:rPr>
                <w:sz w:val="24"/>
                <w:szCs w:val="24"/>
              </w:rPr>
              <w:t xml:space="preserve"> </w:t>
            </w:r>
            <w:r w:rsidRPr="00DA72F9">
              <w:rPr>
                <w:sz w:val="24"/>
                <w:szCs w:val="24"/>
              </w:rPr>
              <w:fldChar w:fldCharType="begin">
                <w:ffData>
                  <w:name w:val="Check16"/>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No   </w:t>
            </w:r>
            <w:r w:rsidRPr="00DA72F9">
              <w:rPr>
                <w:sz w:val="24"/>
                <w:szCs w:val="24"/>
              </w:rPr>
              <w:fldChar w:fldCharType="begin">
                <w:ffData>
                  <w:name w:val="Check17"/>
                  <w:enabled/>
                  <w:calcOnExit w:val="0"/>
                  <w:checkBox>
                    <w:sizeAuto/>
                    <w:default w:val="0"/>
                  </w:checkBox>
                </w:ffData>
              </w:fldChar>
            </w:r>
            <w:r w:rsidRPr="00DA72F9">
              <w:rPr>
                <w:sz w:val="24"/>
                <w:szCs w:val="24"/>
              </w:rPr>
              <w:instrText xml:space="preserve"> FORMCHECKBOX </w:instrText>
            </w:r>
            <w:r w:rsidR="00E34DA8">
              <w:rPr>
                <w:sz w:val="24"/>
                <w:szCs w:val="24"/>
              </w:rPr>
            </w:r>
            <w:r w:rsidR="00E34DA8">
              <w:rPr>
                <w:sz w:val="24"/>
                <w:szCs w:val="24"/>
              </w:rPr>
              <w:fldChar w:fldCharType="separate"/>
            </w:r>
            <w:r w:rsidRPr="00DA72F9">
              <w:rPr>
                <w:sz w:val="24"/>
                <w:szCs w:val="24"/>
              </w:rPr>
              <w:fldChar w:fldCharType="end"/>
            </w:r>
            <w:r w:rsidRPr="00DA72F9">
              <w:rPr>
                <w:sz w:val="24"/>
                <w:szCs w:val="24"/>
              </w:rPr>
              <w:t xml:space="preserve"> Yes</w:t>
            </w:r>
          </w:p>
          <w:p w:rsidR="00CF333A" w:rsidRPr="00DA72F9" w:rsidRDefault="00CF333A" w:rsidP="00CF333A">
            <w:pPr>
              <w:pStyle w:val="TableParagraph"/>
              <w:kinsoku w:val="0"/>
              <w:overflowPunct w:val="0"/>
              <w:spacing w:after="60"/>
              <w:rPr>
                <w:color w:val="000000"/>
                <w:sz w:val="24"/>
                <w:szCs w:val="24"/>
              </w:rPr>
            </w:pPr>
            <w:r w:rsidRPr="00DA72F9">
              <w:rPr>
                <w:color w:val="231F20"/>
                <w:sz w:val="24"/>
                <w:szCs w:val="24"/>
              </w:rPr>
              <w:t>If you select “Yes” you will be provided a voter registration form.</w:t>
            </w:r>
          </w:p>
          <w:p w:rsidR="00CF333A" w:rsidRPr="00DA72F9" w:rsidRDefault="00CF333A" w:rsidP="00CF333A">
            <w:pPr>
              <w:pStyle w:val="TableParagraph"/>
              <w:kinsoku w:val="0"/>
              <w:overflowPunct w:val="0"/>
              <w:spacing w:after="60"/>
              <w:rPr>
                <w:color w:val="000000"/>
                <w:sz w:val="24"/>
                <w:szCs w:val="24"/>
              </w:rPr>
            </w:pPr>
            <w:r w:rsidRPr="00DA72F9">
              <w:rPr>
                <w:color w:val="231F20"/>
                <w:sz w:val="24"/>
                <w:szCs w:val="24"/>
              </w:rPr>
              <w:t>Applying to register or declining to register to vote will not affect the amount of assistance that you will be provided or your eligibility.</w:t>
            </w:r>
          </w:p>
          <w:p w:rsidR="00CF333A" w:rsidRPr="00DA72F9" w:rsidRDefault="00CF333A" w:rsidP="00CF333A">
            <w:pPr>
              <w:pStyle w:val="TableParagraph"/>
              <w:kinsoku w:val="0"/>
              <w:overflowPunct w:val="0"/>
              <w:spacing w:after="60"/>
              <w:rPr>
                <w:color w:val="000000"/>
                <w:sz w:val="24"/>
                <w:szCs w:val="24"/>
              </w:rPr>
            </w:pPr>
            <w:r w:rsidRPr="00DA72F9">
              <w:rPr>
                <w:color w:val="231F20"/>
                <w:sz w:val="24"/>
                <w:szCs w:val="24"/>
              </w:rPr>
              <w:t>If you would like help in filling out the voter registration application, you can receive assistance at Washington’s toll</w:t>
            </w:r>
            <w:r w:rsidR="004C5B84" w:rsidRPr="00DA72F9">
              <w:rPr>
                <w:color w:val="231F20"/>
                <w:sz w:val="24"/>
                <w:szCs w:val="24"/>
              </w:rPr>
              <w:t>-</w:t>
            </w:r>
            <w:r w:rsidRPr="00DA72F9">
              <w:rPr>
                <w:color w:val="231F20"/>
                <w:sz w:val="24"/>
                <w:szCs w:val="24"/>
              </w:rPr>
              <w:t xml:space="preserve">free </w:t>
            </w:r>
            <w:r w:rsidR="00BA63CD" w:rsidRPr="00DA72F9">
              <w:rPr>
                <w:color w:val="231F20"/>
                <w:sz w:val="24"/>
                <w:szCs w:val="24"/>
              </w:rPr>
              <w:t>v</w:t>
            </w:r>
            <w:r w:rsidRPr="00DA72F9">
              <w:rPr>
                <w:color w:val="231F20"/>
                <w:sz w:val="24"/>
                <w:szCs w:val="24"/>
              </w:rPr>
              <w:t xml:space="preserve">oter registration </w:t>
            </w:r>
            <w:r w:rsidR="00BA63CD" w:rsidRPr="00DA72F9">
              <w:rPr>
                <w:color w:val="231F20"/>
                <w:sz w:val="24"/>
                <w:szCs w:val="24"/>
              </w:rPr>
              <w:t>h</w:t>
            </w:r>
            <w:r w:rsidRPr="00DA72F9">
              <w:rPr>
                <w:color w:val="231F20"/>
                <w:sz w:val="24"/>
                <w:szCs w:val="24"/>
              </w:rPr>
              <w:t>otline, 1-800-448-4881. The decision whether to seek or accept help is yours. You may fill out an application in private.</w:t>
            </w:r>
          </w:p>
          <w:p w:rsidR="00A63837" w:rsidRPr="00DA72F9" w:rsidRDefault="00CF333A" w:rsidP="00B06C5C">
            <w:pPr>
              <w:spacing w:after="60"/>
              <w:rPr>
                <w:sz w:val="24"/>
                <w:szCs w:val="24"/>
              </w:rPr>
            </w:pPr>
            <w:r w:rsidRPr="00DA72F9">
              <w:rPr>
                <w:color w:val="231F20"/>
                <w:sz w:val="24"/>
                <w:szCs w:val="24"/>
              </w:rPr>
              <w:t xml:space="preserve">If you believe that someone has interfered with your right to register to vote or to decline to register to vote, or your right to privacy in deciding whether to register, you may file a complaint with the Washington State Election Division, PO Box 40229, Olympia, WA 98504, email </w:t>
            </w:r>
            <w:hyperlink r:id="rId30" w:history="1">
              <w:r w:rsidR="00B06C5C" w:rsidRPr="00DA72F9">
                <w:rPr>
                  <w:rStyle w:val="Hyperlink"/>
                  <w:b/>
                  <w:color w:val="auto"/>
                  <w:sz w:val="24"/>
                  <w:szCs w:val="24"/>
                  <w:u w:val="none"/>
                </w:rPr>
                <w:t>elections@sos.wa.gov</w:t>
              </w:r>
            </w:hyperlink>
            <w:r w:rsidRPr="00DA72F9">
              <w:rPr>
                <w:color w:val="231F20"/>
                <w:sz w:val="24"/>
                <w:szCs w:val="24"/>
              </w:rPr>
              <w:t>, or call 1-800-448-4881.</w:t>
            </w:r>
          </w:p>
        </w:tc>
      </w:tr>
      <w:tr w:rsidR="00A63837" w:rsidRPr="00DA72F9" w:rsidTr="00A63837">
        <w:tc>
          <w:tcPr>
            <w:tcW w:w="10315" w:type="dxa"/>
            <w:shd w:val="clear" w:color="auto" w:fill="D9D9D9" w:themeFill="background1" w:themeFillShade="D9"/>
          </w:tcPr>
          <w:p w:rsidR="00A63837" w:rsidRPr="00DA72F9" w:rsidRDefault="00A63837" w:rsidP="00602772">
            <w:pPr>
              <w:rPr>
                <w:sz w:val="24"/>
                <w:szCs w:val="24"/>
              </w:rPr>
            </w:pPr>
            <w:r w:rsidRPr="00DA72F9">
              <w:rPr>
                <w:b/>
                <w:bCs/>
                <w:sz w:val="24"/>
                <w:szCs w:val="24"/>
              </w:rPr>
              <w:t xml:space="preserve">Signature for </w:t>
            </w:r>
            <w:r w:rsidR="00602772" w:rsidRPr="00DA72F9">
              <w:rPr>
                <w:b/>
                <w:bCs/>
                <w:sz w:val="24"/>
                <w:szCs w:val="24"/>
              </w:rPr>
              <w:t>Q</w:t>
            </w:r>
            <w:r w:rsidRPr="00DA72F9">
              <w:rPr>
                <w:b/>
                <w:bCs/>
                <w:sz w:val="24"/>
                <w:szCs w:val="24"/>
              </w:rPr>
              <w:t xml:space="preserve">ualified </w:t>
            </w:r>
            <w:r w:rsidR="00602772" w:rsidRPr="00DA72F9">
              <w:rPr>
                <w:b/>
                <w:bCs/>
                <w:sz w:val="24"/>
                <w:szCs w:val="24"/>
              </w:rPr>
              <w:t>H</w:t>
            </w:r>
            <w:r w:rsidRPr="00DA72F9">
              <w:rPr>
                <w:b/>
                <w:bCs/>
                <w:sz w:val="24"/>
                <w:szCs w:val="24"/>
              </w:rPr>
              <w:t xml:space="preserve">ealth </w:t>
            </w:r>
            <w:r w:rsidR="00602772" w:rsidRPr="00DA72F9">
              <w:rPr>
                <w:b/>
                <w:bCs/>
                <w:sz w:val="24"/>
                <w:szCs w:val="24"/>
              </w:rPr>
              <w:t>P</w:t>
            </w:r>
            <w:r w:rsidRPr="00DA72F9">
              <w:rPr>
                <w:b/>
                <w:bCs/>
                <w:sz w:val="24"/>
                <w:szCs w:val="24"/>
              </w:rPr>
              <w:t xml:space="preserve">lan </w:t>
            </w:r>
            <w:r w:rsidR="00764569" w:rsidRPr="00DA72F9">
              <w:rPr>
                <w:b/>
                <w:bCs/>
                <w:sz w:val="24"/>
                <w:szCs w:val="24"/>
              </w:rPr>
              <w:t>a</w:t>
            </w:r>
            <w:r w:rsidRPr="00DA72F9">
              <w:rPr>
                <w:b/>
                <w:bCs/>
                <w:sz w:val="24"/>
                <w:szCs w:val="24"/>
              </w:rPr>
              <w:t>pplicants</w:t>
            </w:r>
          </w:p>
        </w:tc>
      </w:tr>
      <w:tr w:rsidR="00A63837" w:rsidRPr="00DA72F9" w:rsidTr="00A63837">
        <w:tc>
          <w:tcPr>
            <w:tcW w:w="10315" w:type="dxa"/>
          </w:tcPr>
          <w:p w:rsidR="00A866D3" w:rsidRPr="00DA72F9" w:rsidRDefault="00A866D3" w:rsidP="00602772">
            <w:pPr>
              <w:pStyle w:val="TableParagraph"/>
              <w:kinsoku w:val="0"/>
              <w:overflowPunct w:val="0"/>
              <w:spacing w:before="60" w:after="120"/>
              <w:rPr>
                <w:sz w:val="24"/>
                <w:szCs w:val="24"/>
              </w:rPr>
            </w:pPr>
            <w:r w:rsidRPr="00DA72F9">
              <w:rPr>
                <w:b/>
                <w:bCs/>
                <w:sz w:val="24"/>
                <w:szCs w:val="24"/>
              </w:rPr>
              <w:t xml:space="preserve">STOP: </w:t>
            </w:r>
            <w:r w:rsidR="004B2BB3" w:rsidRPr="004B2BB3">
              <w:rPr>
                <w:b/>
                <w:bCs/>
                <w:sz w:val="24"/>
                <w:szCs w:val="24"/>
              </w:rPr>
              <w:t>You could be eligible for free or low-cost coverage</w:t>
            </w:r>
            <w:r w:rsidR="00B22265">
              <w:rPr>
                <w:b/>
                <w:bCs/>
                <w:sz w:val="24"/>
                <w:szCs w:val="24"/>
              </w:rPr>
              <w:t>.</w:t>
            </w:r>
            <w:r w:rsidR="004B2BB3" w:rsidRPr="004B2BB3">
              <w:rPr>
                <w:b/>
                <w:bCs/>
                <w:sz w:val="24"/>
                <w:szCs w:val="24"/>
              </w:rPr>
              <w:t xml:space="preserve"> </w:t>
            </w:r>
            <w:r w:rsidRPr="00DA72F9">
              <w:rPr>
                <w:b/>
                <w:bCs/>
                <w:sz w:val="24"/>
                <w:szCs w:val="24"/>
              </w:rPr>
              <w:t>If you don’t w</w:t>
            </w:r>
            <w:r w:rsidR="00602772" w:rsidRPr="00DA72F9">
              <w:rPr>
                <w:b/>
                <w:bCs/>
                <w:sz w:val="24"/>
                <w:szCs w:val="24"/>
              </w:rPr>
              <w:t xml:space="preserve">ant your income considered and </w:t>
            </w:r>
            <w:r w:rsidRPr="00DA72F9">
              <w:rPr>
                <w:b/>
                <w:bCs/>
                <w:sz w:val="24"/>
                <w:szCs w:val="24"/>
              </w:rPr>
              <w:t xml:space="preserve">would like to enroll in a Qualified Health Plan (QHP), sign </w:t>
            </w:r>
            <w:r w:rsidR="001A7B17" w:rsidRPr="00DA72F9">
              <w:rPr>
                <w:b/>
                <w:bCs/>
                <w:sz w:val="24"/>
                <w:szCs w:val="24"/>
              </w:rPr>
              <w:t>below</w:t>
            </w:r>
            <w:r w:rsidRPr="00DA72F9">
              <w:rPr>
                <w:b/>
                <w:bCs/>
                <w:sz w:val="24"/>
                <w:szCs w:val="24"/>
              </w:rPr>
              <w:t xml:space="preserve"> and submit your application. You will pay full cost for your health coverage and do not need to complete Part 2 of the application.</w:t>
            </w:r>
          </w:p>
          <w:p w:rsidR="00A866D3" w:rsidRPr="00DA72F9" w:rsidRDefault="00A866D3" w:rsidP="00A866D3">
            <w:pPr>
              <w:pStyle w:val="TableParagraph"/>
              <w:kinsoku w:val="0"/>
              <w:overflowPunct w:val="0"/>
              <w:spacing w:after="60"/>
              <w:rPr>
                <w:sz w:val="24"/>
                <w:szCs w:val="24"/>
              </w:rPr>
            </w:pPr>
            <w:r w:rsidRPr="00DA72F9">
              <w:rPr>
                <w:sz w:val="24"/>
                <w:szCs w:val="24"/>
              </w:rPr>
              <w:t>I have read or had explained to me my Rights and Responsibilities.</w:t>
            </w:r>
          </w:p>
          <w:p w:rsidR="00515462" w:rsidRDefault="00515462" w:rsidP="00A866D3">
            <w:pPr>
              <w:pStyle w:val="TableParagraph"/>
              <w:kinsoku w:val="0"/>
              <w:overflowPunct w:val="0"/>
              <w:spacing w:after="60"/>
              <w:rPr>
                <w:sz w:val="24"/>
                <w:szCs w:val="24"/>
              </w:rPr>
            </w:pPr>
          </w:p>
          <w:p w:rsidR="00A866D3" w:rsidRPr="00DA72F9" w:rsidRDefault="00A866D3" w:rsidP="00A866D3">
            <w:pPr>
              <w:pStyle w:val="TableParagraph"/>
              <w:kinsoku w:val="0"/>
              <w:overflowPunct w:val="0"/>
              <w:spacing w:after="60"/>
              <w:rPr>
                <w:sz w:val="24"/>
                <w:szCs w:val="24"/>
              </w:rPr>
            </w:pPr>
            <w:r w:rsidRPr="00DA72F9">
              <w:rPr>
                <w:sz w:val="24"/>
                <w:szCs w:val="24"/>
              </w:rPr>
              <w:t>By signing this application, you are agreeing to Washington Healthplanfinder sharing your information with other state and federal agencies.</w:t>
            </w:r>
          </w:p>
          <w:p w:rsidR="005E3395" w:rsidRPr="00DA72F9" w:rsidRDefault="005E3395" w:rsidP="005E3395">
            <w:pPr>
              <w:pStyle w:val="TableParagraph"/>
              <w:kinsoku w:val="0"/>
              <w:overflowPunct w:val="0"/>
              <w:spacing w:after="60"/>
              <w:rPr>
                <w:sz w:val="24"/>
                <w:szCs w:val="24"/>
              </w:rPr>
            </w:pPr>
          </w:p>
          <w:p w:rsidR="005E3395" w:rsidRPr="00DA72F9" w:rsidRDefault="005E3395" w:rsidP="005E3395">
            <w:pPr>
              <w:pStyle w:val="TableParagraph"/>
              <w:kinsoku w:val="0"/>
              <w:overflowPunct w:val="0"/>
              <w:spacing w:after="60"/>
              <w:rPr>
                <w:sz w:val="24"/>
                <w:szCs w:val="24"/>
              </w:rPr>
            </w:pPr>
          </w:p>
          <w:p w:rsidR="00A63837" w:rsidRPr="00DA72F9" w:rsidRDefault="005E3395" w:rsidP="005E3395">
            <w:pPr>
              <w:tabs>
                <w:tab w:val="left" w:pos="5737"/>
                <w:tab w:val="left" w:pos="7897"/>
              </w:tabs>
              <w:spacing w:after="60"/>
              <w:rPr>
                <w:sz w:val="24"/>
                <w:szCs w:val="24"/>
              </w:rPr>
            </w:pPr>
            <w:r w:rsidRPr="00DA72F9">
              <w:rPr>
                <w:sz w:val="24"/>
                <w:szCs w:val="24"/>
              </w:rPr>
              <w:t xml:space="preserve">Signature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sz w:val="24"/>
                <w:szCs w:val="24"/>
                <w:u w:val="single" w:color="221E1F"/>
              </w:rPr>
              <w:tab/>
            </w:r>
            <w:r w:rsidRPr="00DA72F9">
              <w:rPr>
                <w:sz w:val="24"/>
                <w:szCs w:val="24"/>
              </w:rPr>
              <w:t xml:space="preserve">   Date </w:t>
            </w:r>
            <w:r w:rsidRPr="00DA72F9">
              <w:rPr>
                <w:color w:val="231F20"/>
                <w:sz w:val="24"/>
                <w:szCs w:val="24"/>
                <w:u w:val="single"/>
              </w:rPr>
              <w:fldChar w:fldCharType="begin">
                <w:ffData>
                  <w:name w:val="Text1"/>
                  <w:enabled/>
                  <w:calcOnExit w:val="0"/>
                  <w:textInput/>
                </w:ffData>
              </w:fldChar>
            </w:r>
            <w:r w:rsidRPr="00DA72F9">
              <w:rPr>
                <w:color w:val="231F20"/>
                <w:sz w:val="24"/>
                <w:szCs w:val="24"/>
                <w:u w:val="single"/>
              </w:rPr>
              <w:instrText xml:space="preserve"> FORMTEXT </w:instrText>
            </w:r>
            <w:r w:rsidRPr="00DA72F9">
              <w:rPr>
                <w:color w:val="231F20"/>
                <w:sz w:val="24"/>
                <w:szCs w:val="24"/>
                <w:u w:val="single"/>
              </w:rPr>
            </w:r>
            <w:r w:rsidRPr="00DA72F9">
              <w:rPr>
                <w:color w:val="231F20"/>
                <w:sz w:val="24"/>
                <w:szCs w:val="24"/>
                <w:u w:val="single"/>
              </w:rPr>
              <w:fldChar w:fldCharType="separate"/>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noProof/>
                <w:color w:val="231F20"/>
                <w:sz w:val="24"/>
                <w:szCs w:val="24"/>
                <w:u w:val="single"/>
              </w:rPr>
              <w:t> </w:t>
            </w:r>
            <w:r w:rsidRPr="00DA72F9">
              <w:rPr>
                <w:color w:val="231F20"/>
                <w:sz w:val="24"/>
                <w:szCs w:val="24"/>
                <w:u w:val="single"/>
              </w:rPr>
              <w:fldChar w:fldCharType="end"/>
            </w:r>
            <w:r w:rsidRPr="00DA72F9">
              <w:rPr>
                <w:sz w:val="24"/>
                <w:szCs w:val="24"/>
                <w:u w:val="single" w:color="221E1F"/>
              </w:rPr>
              <w:tab/>
            </w:r>
          </w:p>
        </w:tc>
      </w:tr>
      <w:tr w:rsidR="00A63837" w:rsidRPr="00DA72F9" w:rsidTr="00602772">
        <w:trPr>
          <w:trHeight w:val="692"/>
        </w:trPr>
        <w:tc>
          <w:tcPr>
            <w:tcW w:w="10315" w:type="dxa"/>
            <w:shd w:val="clear" w:color="auto" w:fill="D9D9D9" w:themeFill="background1" w:themeFillShade="D9"/>
          </w:tcPr>
          <w:p w:rsidR="00A63837" w:rsidRPr="00DA72F9" w:rsidRDefault="00A866D3" w:rsidP="00B22265">
            <w:pPr>
              <w:spacing w:before="60"/>
              <w:rPr>
                <w:sz w:val="24"/>
                <w:szCs w:val="24"/>
              </w:rPr>
            </w:pPr>
            <w:r w:rsidRPr="00DA72F9">
              <w:rPr>
                <w:b/>
                <w:bCs/>
                <w:sz w:val="24"/>
                <w:szCs w:val="24"/>
              </w:rPr>
              <w:t>CONTINUE:</w:t>
            </w:r>
            <w:r w:rsidR="00B22265" w:rsidRPr="00DA72F9">
              <w:rPr>
                <w:b/>
                <w:bCs/>
                <w:sz w:val="24"/>
                <w:szCs w:val="24"/>
              </w:rPr>
              <w:t xml:space="preserve"> </w:t>
            </w:r>
            <w:r w:rsidR="00602772" w:rsidRPr="00DA72F9">
              <w:rPr>
                <w:b/>
                <w:bCs/>
                <w:sz w:val="24"/>
                <w:szCs w:val="24"/>
              </w:rPr>
              <w:t xml:space="preserve">To apply for </w:t>
            </w:r>
            <w:r w:rsidRPr="00DA72F9">
              <w:rPr>
                <w:b/>
                <w:bCs/>
                <w:sz w:val="24"/>
                <w:szCs w:val="24"/>
              </w:rPr>
              <w:t>Washington Apple Health (Medicaid) or tax credits to lower your insurance premium, you must complete Part 2 of this application.</w:t>
            </w:r>
          </w:p>
        </w:tc>
      </w:tr>
    </w:tbl>
    <w:p w:rsidR="005E3395" w:rsidRPr="00DA72F9" w:rsidRDefault="005E3395" w:rsidP="003A06EB">
      <w:pPr>
        <w:spacing w:after="0" w:line="240" w:lineRule="auto"/>
        <w:rPr>
          <w:sz w:val="24"/>
          <w:szCs w:val="24"/>
        </w:rPr>
      </w:pPr>
    </w:p>
    <w:p w:rsidR="005E3395" w:rsidRDefault="005E3395">
      <w:pPr>
        <w:rPr>
          <w:sz w:val="20"/>
        </w:rPr>
      </w:pPr>
      <w:r>
        <w:rPr>
          <w:sz w:val="20"/>
        </w:rPr>
        <w:br w:type="page"/>
      </w:r>
    </w:p>
    <w:tbl>
      <w:tblPr>
        <w:tblStyle w:val="TableGrid"/>
        <w:tblW w:w="0" w:type="auto"/>
        <w:tblLook w:val="04A0" w:firstRow="1" w:lastRow="0" w:firstColumn="1" w:lastColumn="0" w:noHBand="0" w:noVBand="1"/>
      </w:tblPr>
      <w:tblGrid>
        <w:gridCol w:w="2063"/>
        <w:gridCol w:w="2063"/>
        <w:gridCol w:w="2063"/>
        <w:gridCol w:w="2716"/>
        <w:gridCol w:w="1410"/>
      </w:tblGrid>
      <w:tr w:rsidR="000160C7" w:rsidTr="000160C7">
        <w:tc>
          <w:tcPr>
            <w:tcW w:w="10315" w:type="dxa"/>
            <w:gridSpan w:val="5"/>
            <w:tcBorders>
              <w:top w:val="nil"/>
              <w:left w:val="nil"/>
              <w:right w:val="nil"/>
            </w:tcBorders>
            <w:shd w:val="clear" w:color="auto" w:fill="FFFFFF" w:themeFill="background1"/>
          </w:tcPr>
          <w:p w:rsidR="000160C7" w:rsidRPr="0042754E" w:rsidRDefault="000160C7" w:rsidP="000160C7">
            <w:pPr>
              <w:jc w:val="center"/>
              <w:rPr>
                <w:b/>
                <w:bCs/>
                <w:color w:val="231F20"/>
                <w:sz w:val="26"/>
                <w:szCs w:val="26"/>
              </w:rPr>
            </w:pPr>
            <w:r w:rsidRPr="000160C7">
              <w:rPr>
                <w:b/>
                <w:bCs/>
                <w:color w:val="231F20"/>
                <w:sz w:val="32"/>
                <w:szCs w:val="26"/>
              </w:rPr>
              <w:lastRenderedPageBreak/>
              <w:t>PART 2</w:t>
            </w:r>
          </w:p>
        </w:tc>
      </w:tr>
      <w:tr w:rsidR="00CE4337" w:rsidTr="00CE4337">
        <w:tc>
          <w:tcPr>
            <w:tcW w:w="10315" w:type="dxa"/>
            <w:gridSpan w:val="5"/>
            <w:shd w:val="clear" w:color="auto" w:fill="D9D9D9" w:themeFill="background1" w:themeFillShade="D9"/>
          </w:tcPr>
          <w:p w:rsidR="00CE4337" w:rsidRPr="006A1F7B" w:rsidRDefault="00CE4337" w:rsidP="00764569">
            <w:pPr>
              <w:rPr>
                <w:sz w:val="26"/>
                <w:szCs w:val="26"/>
              </w:rPr>
            </w:pPr>
            <w:r w:rsidRPr="006A1F7B">
              <w:rPr>
                <w:b/>
                <w:bCs/>
                <w:color w:val="231F20"/>
                <w:sz w:val="26"/>
                <w:szCs w:val="26"/>
              </w:rPr>
              <w:t xml:space="preserve">Health </w:t>
            </w:r>
            <w:r w:rsidR="00764569" w:rsidRPr="006A1F7B">
              <w:rPr>
                <w:b/>
                <w:bCs/>
                <w:color w:val="231F20"/>
                <w:sz w:val="26"/>
                <w:szCs w:val="26"/>
              </w:rPr>
              <w:t>i</w:t>
            </w:r>
            <w:r w:rsidRPr="006A1F7B">
              <w:rPr>
                <w:b/>
                <w:bCs/>
                <w:color w:val="231F20"/>
                <w:sz w:val="26"/>
                <w:szCs w:val="26"/>
              </w:rPr>
              <w:t xml:space="preserve">nsurance </w:t>
            </w:r>
            <w:r w:rsidR="00764569" w:rsidRPr="006A1F7B">
              <w:rPr>
                <w:b/>
                <w:bCs/>
                <w:color w:val="231F20"/>
                <w:sz w:val="26"/>
                <w:szCs w:val="26"/>
              </w:rPr>
              <w:t>i</w:t>
            </w:r>
            <w:r w:rsidRPr="006A1F7B">
              <w:rPr>
                <w:b/>
                <w:bCs/>
                <w:color w:val="231F20"/>
                <w:sz w:val="26"/>
                <w:szCs w:val="26"/>
              </w:rPr>
              <w:t>nformation</w:t>
            </w:r>
          </w:p>
        </w:tc>
      </w:tr>
      <w:tr w:rsidR="00CE4337" w:rsidTr="00CE4337">
        <w:tc>
          <w:tcPr>
            <w:tcW w:w="10315" w:type="dxa"/>
            <w:gridSpan w:val="5"/>
          </w:tcPr>
          <w:p w:rsidR="00CE4337" w:rsidRPr="00AF1193" w:rsidRDefault="00CE4337" w:rsidP="00CE4337">
            <w:pPr>
              <w:pStyle w:val="TableParagraph"/>
              <w:kinsoku w:val="0"/>
              <w:overflowPunct w:val="0"/>
              <w:rPr>
                <w:color w:val="000000"/>
                <w:sz w:val="24"/>
                <w:szCs w:val="24"/>
              </w:rPr>
            </w:pPr>
            <w:r w:rsidRPr="00AF1193">
              <w:rPr>
                <w:color w:val="231F20"/>
                <w:sz w:val="24"/>
                <w:szCs w:val="24"/>
              </w:rPr>
              <w:t>Do you or anyone you are applying for have health insurance coverage other than Washington Apple Health (Medicaid or CHIP)?</w:t>
            </w:r>
          </w:p>
          <w:p w:rsidR="00AF1193" w:rsidRPr="00AF1193" w:rsidRDefault="00CE4337" w:rsidP="00AF1193">
            <w:pPr>
              <w:spacing w:before="60"/>
              <w:rPr>
                <w:color w:val="231F20"/>
                <w:sz w:val="24"/>
                <w:szCs w:val="24"/>
              </w:rPr>
            </w:pPr>
            <w:r w:rsidRPr="00AF1193">
              <w:rPr>
                <w:color w:val="231F20"/>
                <w:sz w:val="24"/>
                <w:szCs w:val="24"/>
              </w:rPr>
              <w:t>(Examples include private or employer insurance, Medicare, Veterans, Peace Corps and Tri-Care)</w:t>
            </w:r>
            <w:r w:rsidRPr="00AF1193">
              <w:rPr>
                <w:sz w:val="24"/>
                <w:szCs w:val="24"/>
              </w:rPr>
              <w:t xml:space="preserve">   </w:t>
            </w:r>
            <w:r w:rsidR="00AF1193">
              <w:rPr>
                <w:sz w:val="24"/>
                <w:szCs w:val="24"/>
              </w:rPr>
              <w:br/>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p>
          <w:p w:rsidR="00CE4337" w:rsidRPr="00AF1193" w:rsidRDefault="00CE4337" w:rsidP="000A6B47">
            <w:pPr>
              <w:rPr>
                <w:sz w:val="24"/>
                <w:szCs w:val="24"/>
              </w:rPr>
            </w:pPr>
            <w:r w:rsidRPr="00AF1193">
              <w:rPr>
                <w:color w:val="231F20"/>
                <w:sz w:val="24"/>
                <w:szCs w:val="24"/>
              </w:rPr>
              <w:t>If yes, provide the information in the table below. If more than one person has other insurance, use additional paper.</w:t>
            </w:r>
          </w:p>
        </w:tc>
      </w:tr>
      <w:tr w:rsidR="00CE4337" w:rsidTr="00CE4337">
        <w:tc>
          <w:tcPr>
            <w:tcW w:w="2063" w:type="dxa"/>
            <w:shd w:val="clear" w:color="auto" w:fill="D9D9D9" w:themeFill="background1" w:themeFillShade="D9"/>
            <w:tcMar>
              <w:top w:w="29" w:type="dxa"/>
              <w:left w:w="115" w:type="dxa"/>
              <w:bottom w:w="29" w:type="dxa"/>
              <w:right w:w="115" w:type="dxa"/>
            </w:tcMar>
            <w:vAlign w:val="center"/>
          </w:tcPr>
          <w:p w:rsidR="00CE4337" w:rsidRPr="00AF1193" w:rsidRDefault="00CE4337" w:rsidP="00764569">
            <w:pPr>
              <w:jc w:val="center"/>
              <w:rPr>
                <w:b/>
                <w:sz w:val="24"/>
                <w:szCs w:val="24"/>
              </w:rPr>
            </w:pPr>
            <w:r w:rsidRPr="00AF1193">
              <w:rPr>
                <w:b/>
                <w:color w:val="231F20"/>
                <w:sz w:val="24"/>
                <w:szCs w:val="24"/>
              </w:rPr>
              <w:t xml:space="preserve">Insurance </w:t>
            </w:r>
            <w:r w:rsidR="00764569" w:rsidRPr="00AF1193">
              <w:rPr>
                <w:b/>
                <w:color w:val="231F20"/>
                <w:sz w:val="24"/>
                <w:szCs w:val="24"/>
              </w:rPr>
              <w:t>c</w:t>
            </w:r>
            <w:r w:rsidRPr="00AF1193">
              <w:rPr>
                <w:b/>
                <w:color w:val="231F20"/>
                <w:sz w:val="24"/>
                <w:szCs w:val="24"/>
              </w:rPr>
              <w:t xml:space="preserve">ompany or </w:t>
            </w:r>
            <w:r w:rsidR="00764569" w:rsidRPr="00AF1193">
              <w:rPr>
                <w:b/>
                <w:color w:val="231F20"/>
                <w:sz w:val="24"/>
                <w:szCs w:val="24"/>
              </w:rPr>
              <w:t>e</w:t>
            </w:r>
            <w:r w:rsidRPr="00AF1193">
              <w:rPr>
                <w:b/>
                <w:color w:val="231F20"/>
                <w:sz w:val="24"/>
                <w:szCs w:val="24"/>
              </w:rPr>
              <w:t xml:space="preserve">mployer </w:t>
            </w:r>
            <w:r w:rsidR="00764569" w:rsidRPr="00AF1193">
              <w:rPr>
                <w:b/>
                <w:color w:val="231F20"/>
                <w:sz w:val="24"/>
                <w:szCs w:val="24"/>
              </w:rPr>
              <w:t>n</w:t>
            </w:r>
            <w:r w:rsidRPr="00AF1193">
              <w:rPr>
                <w:b/>
                <w:color w:val="231F20"/>
                <w:sz w:val="24"/>
                <w:szCs w:val="24"/>
              </w:rPr>
              <w:t>ame</w:t>
            </w:r>
          </w:p>
        </w:tc>
        <w:tc>
          <w:tcPr>
            <w:tcW w:w="2063" w:type="dxa"/>
            <w:shd w:val="clear" w:color="auto" w:fill="D9D9D9" w:themeFill="background1" w:themeFillShade="D9"/>
            <w:tcMar>
              <w:top w:w="29" w:type="dxa"/>
              <w:left w:w="115" w:type="dxa"/>
              <w:bottom w:w="29" w:type="dxa"/>
              <w:right w:w="115" w:type="dxa"/>
            </w:tcMar>
            <w:vAlign w:val="center"/>
          </w:tcPr>
          <w:p w:rsidR="00CE4337" w:rsidRPr="00AF1193" w:rsidRDefault="00CE4337" w:rsidP="00764569">
            <w:pPr>
              <w:jc w:val="center"/>
              <w:rPr>
                <w:b/>
                <w:sz w:val="24"/>
                <w:szCs w:val="24"/>
              </w:rPr>
            </w:pPr>
            <w:r w:rsidRPr="00AF1193">
              <w:rPr>
                <w:b/>
                <w:color w:val="231F20"/>
                <w:sz w:val="24"/>
                <w:szCs w:val="24"/>
              </w:rPr>
              <w:t xml:space="preserve">Policy </w:t>
            </w:r>
            <w:r w:rsidR="00764569" w:rsidRPr="00AF1193">
              <w:rPr>
                <w:b/>
                <w:color w:val="231F20"/>
                <w:sz w:val="24"/>
                <w:szCs w:val="24"/>
              </w:rPr>
              <w:t>n</w:t>
            </w:r>
            <w:r w:rsidRPr="00AF1193">
              <w:rPr>
                <w:b/>
                <w:color w:val="231F20"/>
                <w:sz w:val="24"/>
                <w:szCs w:val="24"/>
              </w:rPr>
              <w:t>umber</w:t>
            </w:r>
          </w:p>
        </w:tc>
        <w:tc>
          <w:tcPr>
            <w:tcW w:w="2063" w:type="dxa"/>
            <w:shd w:val="clear" w:color="auto" w:fill="D9D9D9" w:themeFill="background1" w:themeFillShade="D9"/>
            <w:tcMar>
              <w:top w:w="29" w:type="dxa"/>
              <w:left w:w="115" w:type="dxa"/>
              <w:bottom w:w="29" w:type="dxa"/>
              <w:right w:w="115" w:type="dxa"/>
            </w:tcMar>
            <w:vAlign w:val="center"/>
          </w:tcPr>
          <w:p w:rsidR="00CE4337" w:rsidRPr="00AF1193" w:rsidRDefault="00CE4337" w:rsidP="00764569">
            <w:pPr>
              <w:jc w:val="center"/>
              <w:rPr>
                <w:b/>
                <w:sz w:val="24"/>
                <w:szCs w:val="24"/>
              </w:rPr>
            </w:pPr>
            <w:r w:rsidRPr="00AF1193">
              <w:rPr>
                <w:b/>
                <w:color w:val="231F20"/>
                <w:sz w:val="24"/>
                <w:szCs w:val="24"/>
              </w:rPr>
              <w:t xml:space="preserve">Group </w:t>
            </w:r>
            <w:r w:rsidR="00764569" w:rsidRPr="00AF1193">
              <w:rPr>
                <w:b/>
                <w:color w:val="231F20"/>
                <w:sz w:val="24"/>
                <w:szCs w:val="24"/>
              </w:rPr>
              <w:t>n</w:t>
            </w:r>
            <w:r w:rsidRPr="00AF1193">
              <w:rPr>
                <w:b/>
                <w:color w:val="231F20"/>
                <w:sz w:val="24"/>
                <w:szCs w:val="24"/>
              </w:rPr>
              <w:t>umber</w:t>
            </w:r>
          </w:p>
        </w:tc>
        <w:tc>
          <w:tcPr>
            <w:tcW w:w="2716" w:type="dxa"/>
            <w:shd w:val="clear" w:color="auto" w:fill="D9D9D9" w:themeFill="background1" w:themeFillShade="D9"/>
            <w:tcMar>
              <w:top w:w="29" w:type="dxa"/>
              <w:left w:w="115" w:type="dxa"/>
              <w:bottom w:w="29" w:type="dxa"/>
              <w:right w:w="115" w:type="dxa"/>
            </w:tcMar>
            <w:vAlign w:val="center"/>
          </w:tcPr>
          <w:p w:rsidR="00CE4337" w:rsidRPr="00AF1193" w:rsidRDefault="00CE4337" w:rsidP="00764569">
            <w:pPr>
              <w:jc w:val="center"/>
              <w:rPr>
                <w:b/>
                <w:sz w:val="24"/>
                <w:szCs w:val="24"/>
              </w:rPr>
            </w:pPr>
            <w:r w:rsidRPr="00AF1193">
              <w:rPr>
                <w:b/>
                <w:color w:val="231F20"/>
                <w:sz w:val="24"/>
                <w:szCs w:val="24"/>
              </w:rPr>
              <w:t xml:space="preserve">Policy </w:t>
            </w:r>
            <w:r w:rsidR="00764569" w:rsidRPr="00AF1193">
              <w:rPr>
                <w:b/>
                <w:color w:val="231F20"/>
                <w:sz w:val="24"/>
                <w:szCs w:val="24"/>
              </w:rPr>
              <w:t>h</w:t>
            </w:r>
            <w:r w:rsidRPr="00AF1193">
              <w:rPr>
                <w:b/>
                <w:color w:val="231F20"/>
                <w:sz w:val="24"/>
                <w:szCs w:val="24"/>
              </w:rPr>
              <w:t xml:space="preserve">older’s / </w:t>
            </w:r>
            <w:r w:rsidR="00764569" w:rsidRPr="00AF1193">
              <w:rPr>
                <w:b/>
                <w:color w:val="231F20"/>
                <w:sz w:val="24"/>
                <w:szCs w:val="24"/>
              </w:rPr>
              <w:t>e</w:t>
            </w:r>
            <w:r w:rsidRPr="00AF1193">
              <w:rPr>
                <w:b/>
                <w:color w:val="231F20"/>
                <w:sz w:val="24"/>
                <w:szCs w:val="24"/>
              </w:rPr>
              <w:t xml:space="preserve">mployee's </w:t>
            </w:r>
            <w:r w:rsidR="00764569" w:rsidRPr="00AF1193">
              <w:rPr>
                <w:b/>
                <w:color w:val="231F20"/>
                <w:sz w:val="24"/>
                <w:szCs w:val="24"/>
              </w:rPr>
              <w:t>n</w:t>
            </w:r>
            <w:r w:rsidRPr="00AF1193">
              <w:rPr>
                <w:b/>
                <w:color w:val="231F20"/>
                <w:sz w:val="24"/>
                <w:szCs w:val="24"/>
              </w:rPr>
              <w:t>ame</w:t>
            </w:r>
          </w:p>
        </w:tc>
        <w:tc>
          <w:tcPr>
            <w:tcW w:w="1410" w:type="dxa"/>
            <w:shd w:val="clear" w:color="auto" w:fill="D9D9D9" w:themeFill="background1" w:themeFillShade="D9"/>
            <w:tcMar>
              <w:top w:w="29" w:type="dxa"/>
              <w:left w:w="115" w:type="dxa"/>
              <w:bottom w:w="29" w:type="dxa"/>
              <w:right w:w="115" w:type="dxa"/>
            </w:tcMar>
            <w:vAlign w:val="center"/>
          </w:tcPr>
          <w:p w:rsidR="00CE4337" w:rsidRPr="00AF1193" w:rsidRDefault="00CE4337" w:rsidP="00764569">
            <w:pPr>
              <w:jc w:val="center"/>
              <w:rPr>
                <w:b/>
                <w:sz w:val="24"/>
                <w:szCs w:val="24"/>
              </w:rPr>
            </w:pPr>
            <w:r w:rsidRPr="00AF1193">
              <w:rPr>
                <w:b/>
                <w:color w:val="231F20"/>
                <w:sz w:val="24"/>
                <w:szCs w:val="24"/>
              </w:rPr>
              <w:t xml:space="preserve">Policy </w:t>
            </w:r>
            <w:r w:rsidR="00764569" w:rsidRPr="00AF1193">
              <w:rPr>
                <w:b/>
                <w:color w:val="231F20"/>
                <w:sz w:val="24"/>
                <w:szCs w:val="24"/>
              </w:rPr>
              <w:t>h</w:t>
            </w:r>
            <w:r w:rsidRPr="00AF1193">
              <w:rPr>
                <w:b/>
                <w:color w:val="231F20"/>
                <w:sz w:val="24"/>
                <w:szCs w:val="24"/>
              </w:rPr>
              <w:t xml:space="preserve">older’s </w:t>
            </w:r>
            <w:r w:rsidR="00764569" w:rsidRPr="00AF1193">
              <w:rPr>
                <w:b/>
                <w:color w:val="231F20"/>
                <w:sz w:val="24"/>
                <w:szCs w:val="24"/>
              </w:rPr>
              <w:t>d</w:t>
            </w:r>
            <w:r w:rsidRPr="00AF1193">
              <w:rPr>
                <w:b/>
                <w:color w:val="231F20"/>
                <w:sz w:val="24"/>
                <w:szCs w:val="24"/>
              </w:rPr>
              <w:t xml:space="preserve">ate of </w:t>
            </w:r>
            <w:r w:rsidR="00764569" w:rsidRPr="00AF1193">
              <w:rPr>
                <w:b/>
                <w:color w:val="231F20"/>
                <w:sz w:val="24"/>
                <w:szCs w:val="24"/>
              </w:rPr>
              <w:t>b</w:t>
            </w:r>
            <w:r w:rsidRPr="00AF1193">
              <w:rPr>
                <w:b/>
                <w:color w:val="231F20"/>
                <w:sz w:val="24"/>
                <w:szCs w:val="24"/>
              </w:rPr>
              <w:t>irth</w:t>
            </w:r>
          </w:p>
        </w:tc>
      </w:tr>
      <w:tr w:rsidR="00CE4337" w:rsidTr="00B065B3">
        <w:trPr>
          <w:trHeight w:val="720"/>
        </w:trPr>
        <w:tc>
          <w:tcPr>
            <w:tcW w:w="2063" w:type="dxa"/>
            <w:tcMar>
              <w:top w:w="29" w:type="dxa"/>
              <w:left w:w="115" w:type="dxa"/>
              <w:bottom w:w="29" w:type="dxa"/>
              <w:right w:w="115" w:type="dxa"/>
            </w:tcMar>
            <w:vAlign w:val="center"/>
          </w:tcPr>
          <w:p w:rsidR="00CE4337" w:rsidRPr="00AF1193" w:rsidRDefault="00CE4337" w:rsidP="00CE4337">
            <w:pPr>
              <w:jc w:val="center"/>
              <w:rPr>
                <w:sz w:val="24"/>
                <w:szCs w:val="24"/>
              </w:rPr>
            </w:pPr>
            <w:r w:rsidRPr="00AF1193">
              <w:rPr>
                <w:sz w:val="24"/>
                <w:szCs w:val="24"/>
              </w:rPr>
              <w:fldChar w:fldCharType="begin">
                <w:ffData>
                  <w:name w:val="Text3"/>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063" w:type="dxa"/>
            <w:tcMar>
              <w:top w:w="29" w:type="dxa"/>
              <w:left w:w="115" w:type="dxa"/>
              <w:bottom w:w="29" w:type="dxa"/>
              <w:right w:w="115" w:type="dxa"/>
            </w:tcMar>
            <w:vAlign w:val="center"/>
          </w:tcPr>
          <w:p w:rsidR="00CE4337" w:rsidRPr="00AF1193" w:rsidRDefault="00CE4337" w:rsidP="00CE4337">
            <w:pPr>
              <w:jc w:val="center"/>
              <w:rPr>
                <w:sz w:val="24"/>
                <w:szCs w:val="24"/>
              </w:rPr>
            </w:pPr>
            <w:r w:rsidRPr="00AF1193">
              <w:rPr>
                <w:sz w:val="24"/>
                <w:szCs w:val="24"/>
              </w:rPr>
              <w:fldChar w:fldCharType="begin">
                <w:ffData>
                  <w:name w:val="Text3"/>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063" w:type="dxa"/>
            <w:tcMar>
              <w:top w:w="29" w:type="dxa"/>
              <w:left w:w="115" w:type="dxa"/>
              <w:bottom w:w="29" w:type="dxa"/>
              <w:right w:w="115" w:type="dxa"/>
            </w:tcMar>
            <w:vAlign w:val="center"/>
          </w:tcPr>
          <w:p w:rsidR="00CE4337" w:rsidRPr="00AF1193" w:rsidRDefault="00CE4337" w:rsidP="00CE4337">
            <w:pPr>
              <w:jc w:val="center"/>
              <w:rPr>
                <w:sz w:val="24"/>
                <w:szCs w:val="24"/>
              </w:rPr>
            </w:pPr>
            <w:r w:rsidRPr="00AF1193">
              <w:rPr>
                <w:sz w:val="24"/>
                <w:szCs w:val="24"/>
              </w:rPr>
              <w:fldChar w:fldCharType="begin">
                <w:ffData>
                  <w:name w:val="Text3"/>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716" w:type="dxa"/>
            <w:tcMar>
              <w:top w:w="29" w:type="dxa"/>
              <w:left w:w="115" w:type="dxa"/>
              <w:bottom w:w="29" w:type="dxa"/>
              <w:right w:w="115" w:type="dxa"/>
            </w:tcMar>
            <w:vAlign w:val="center"/>
          </w:tcPr>
          <w:p w:rsidR="00CE4337" w:rsidRPr="00AF1193" w:rsidRDefault="00CE4337" w:rsidP="00CE4337">
            <w:pPr>
              <w:jc w:val="center"/>
              <w:rPr>
                <w:sz w:val="24"/>
                <w:szCs w:val="24"/>
              </w:rPr>
            </w:pPr>
            <w:r w:rsidRPr="00AF1193">
              <w:rPr>
                <w:sz w:val="24"/>
                <w:szCs w:val="24"/>
              </w:rPr>
              <w:fldChar w:fldCharType="begin">
                <w:ffData>
                  <w:name w:val="Text3"/>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1410" w:type="dxa"/>
            <w:tcMar>
              <w:top w:w="29" w:type="dxa"/>
              <w:left w:w="115" w:type="dxa"/>
              <w:bottom w:w="29" w:type="dxa"/>
              <w:right w:w="115" w:type="dxa"/>
            </w:tcMar>
            <w:vAlign w:val="center"/>
          </w:tcPr>
          <w:p w:rsidR="00CE4337" w:rsidRPr="00AF1193" w:rsidRDefault="00CE4337" w:rsidP="00CE4337">
            <w:pPr>
              <w:jc w:val="center"/>
              <w:rPr>
                <w:sz w:val="24"/>
                <w:szCs w:val="24"/>
              </w:rPr>
            </w:pPr>
            <w:r w:rsidRPr="00AF1193">
              <w:rPr>
                <w:sz w:val="24"/>
                <w:szCs w:val="24"/>
              </w:rPr>
              <w:fldChar w:fldCharType="begin">
                <w:ffData>
                  <w:name w:val="Text3"/>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CE4337" w:rsidTr="00CE4337">
        <w:tc>
          <w:tcPr>
            <w:tcW w:w="10315" w:type="dxa"/>
            <w:gridSpan w:val="5"/>
            <w:tcMar>
              <w:top w:w="29" w:type="dxa"/>
              <w:left w:w="115" w:type="dxa"/>
              <w:bottom w:w="29" w:type="dxa"/>
              <w:right w:w="115" w:type="dxa"/>
            </w:tcMar>
          </w:tcPr>
          <w:p w:rsidR="00CE4337" w:rsidRPr="00AF1193" w:rsidRDefault="00CE4337" w:rsidP="00AF1193">
            <w:pPr>
              <w:pStyle w:val="TableParagraph"/>
              <w:tabs>
                <w:tab w:val="left" w:pos="9095"/>
                <w:tab w:val="left" w:pos="9854"/>
              </w:tabs>
              <w:kinsoku w:val="0"/>
              <w:overflowPunct w:val="0"/>
              <w:spacing w:before="60" w:after="60" w:line="240" w:lineRule="exact"/>
              <w:rPr>
                <w:color w:val="231F20"/>
                <w:sz w:val="24"/>
                <w:szCs w:val="24"/>
              </w:rPr>
            </w:pPr>
            <w:r w:rsidRPr="00AF1193">
              <w:rPr>
                <w:color w:val="231F20"/>
                <w:sz w:val="24"/>
                <w:szCs w:val="24"/>
              </w:rPr>
              <w:t xml:space="preserve">List all household members covered under this plan: </w:t>
            </w:r>
          </w:p>
          <w:p w:rsidR="00CE4337" w:rsidRPr="00AF1193" w:rsidRDefault="00CE4337" w:rsidP="00AF1193">
            <w:pPr>
              <w:pStyle w:val="TableParagraph"/>
              <w:tabs>
                <w:tab w:val="left" w:pos="3217"/>
                <w:tab w:val="left" w:pos="6457"/>
                <w:tab w:val="left" w:pos="10057"/>
              </w:tabs>
              <w:kinsoku w:val="0"/>
              <w:overflowPunct w:val="0"/>
              <w:spacing w:before="60" w:after="60" w:line="240" w:lineRule="exact"/>
              <w:rPr>
                <w:color w:val="231F20"/>
                <w:sz w:val="24"/>
                <w:szCs w:val="24"/>
                <w:u w:val="single" w:color="000000"/>
              </w:rPr>
            </w:pP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p w:rsidR="00CE4337" w:rsidRPr="00AF1193" w:rsidRDefault="00CE4337" w:rsidP="00AF1193">
            <w:pPr>
              <w:tabs>
                <w:tab w:val="left" w:pos="3217"/>
                <w:tab w:val="left" w:pos="6457"/>
                <w:tab w:val="left" w:pos="10057"/>
              </w:tabs>
              <w:spacing w:before="60" w:after="60"/>
              <w:rPr>
                <w:sz w:val="24"/>
                <w:szCs w:val="24"/>
              </w:rPr>
            </w:pP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r>
      <w:tr w:rsidR="00CE4337" w:rsidTr="00CE4337">
        <w:tc>
          <w:tcPr>
            <w:tcW w:w="10315" w:type="dxa"/>
            <w:gridSpan w:val="5"/>
            <w:shd w:val="clear" w:color="auto" w:fill="D9D9D9" w:themeFill="background1" w:themeFillShade="D9"/>
          </w:tcPr>
          <w:p w:rsidR="00CE4337" w:rsidRPr="006A1F7B" w:rsidRDefault="00CE4337" w:rsidP="004C5B84">
            <w:pPr>
              <w:rPr>
                <w:sz w:val="26"/>
                <w:szCs w:val="26"/>
              </w:rPr>
            </w:pPr>
            <w:r w:rsidRPr="006A1F7B">
              <w:rPr>
                <w:b/>
                <w:sz w:val="26"/>
                <w:szCs w:val="26"/>
              </w:rPr>
              <w:t>Employer-</w:t>
            </w:r>
            <w:r w:rsidR="004C5B84" w:rsidRPr="006A1F7B">
              <w:rPr>
                <w:b/>
                <w:sz w:val="26"/>
                <w:szCs w:val="26"/>
              </w:rPr>
              <w:t>s</w:t>
            </w:r>
            <w:r w:rsidRPr="006A1F7B">
              <w:rPr>
                <w:b/>
                <w:sz w:val="26"/>
                <w:szCs w:val="26"/>
              </w:rPr>
              <w:t xml:space="preserve">ponsored </w:t>
            </w:r>
            <w:r w:rsidR="00764569" w:rsidRPr="006A1F7B">
              <w:rPr>
                <w:b/>
                <w:sz w:val="26"/>
                <w:szCs w:val="26"/>
              </w:rPr>
              <w:t>i</w:t>
            </w:r>
            <w:r w:rsidRPr="006A1F7B">
              <w:rPr>
                <w:b/>
                <w:sz w:val="26"/>
                <w:szCs w:val="26"/>
              </w:rPr>
              <w:t>nsurance</w:t>
            </w:r>
          </w:p>
        </w:tc>
      </w:tr>
      <w:tr w:rsidR="00CE4337" w:rsidTr="00CE4337">
        <w:tc>
          <w:tcPr>
            <w:tcW w:w="10315" w:type="dxa"/>
            <w:gridSpan w:val="5"/>
          </w:tcPr>
          <w:p w:rsidR="004C5B84" w:rsidRPr="00AF1193" w:rsidRDefault="000A6B47" w:rsidP="004C5B84">
            <w:pPr>
              <w:pStyle w:val="TableParagraph"/>
              <w:tabs>
                <w:tab w:val="left" w:pos="9095"/>
                <w:tab w:val="left" w:pos="9854"/>
              </w:tabs>
              <w:kinsoku w:val="0"/>
              <w:overflowPunct w:val="0"/>
              <w:spacing w:before="60" w:after="60" w:line="240" w:lineRule="exact"/>
              <w:rPr>
                <w:color w:val="231F20"/>
                <w:sz w:val="24"/>
                <w:szCs w:val="24"/>
              </w:rPr>
            </w:pPr>
            <w:r w:rsidRPr="00AF1193">
              <w:rPr>
                <w:color w:val="231F20"/>
                <w:sz w:val="24"/>
                <w:szCs w:val="24"/>
              </w:rPr>
              <w:t>Did your employer offer you health insurance coverage</w:t>
            </w:r>
            <w:r w:rsidR="00CE4337" w:rsidRPr="00AF1193">
              <w:rPr>
                <w:color w:val="231F20"/>
                <w:sz w:val="24"/>
                <w:szCs w:val="24"/>
              </w:rPr>
              <w:t>?</w:t>
            </w:r>
            <w:r w:rsidR="004C5B84" w:rsidRPr="00AF1193">
              <w:rPr>
                <w:color w:val="231F20"/>
                <w:sz w:val="24"/>
                <w:szCs w:val="24"/>
              </w:rPr>
              <w:t xml:space="preserve">  </w:t>
            </w:r>
            <w:r w:rsidR="00CE4337" w:rsidRPr="00AF1193">
              <w:rPr>
                <w:color w:val="231F20"/>
                <w:sz w:val="24"/>
                <w:szCs w:val="24"/>
              </w:rPr>
              <w:t xml:space="preserve"> </w:t>
            </w:r>
            <w:r w:rsidR="00CE4337" w:rsidRPr="00AF1193">
              <w:rPr>
                <w:sz w:val="24"/>
                <w:szCs w:val="24"/>
              </w:rPr>
              <w:fldChar w:fldCharType="begin">
                <w:ffData>
                  <w:name w:val="Check16"/>
                  <w:enabled/>
                  <w:calcOnExit w:val="0"/>
                  <w:checkBox>
                    <w:sizeAuto/>
                    <w:default w:val="0"/>
                  </w:checkBox>
                </w:ffData>
              </w:fldChar>
            </w:r>
            <w:r w:rsidR="00CE4337" w:rsidRPr="00AF1193">
              <w:rPr>
                <w:sz w:val="24"/>
                <w:szCs w:val="24"/>
              </w:rPr>
              <w:instrText xml:space="preserve"> FORMCHECKBOX </w:instrText>
            </w:r>
            <w:r w:rsidR="00E34DA8">
              <w:rPr>
                <w:sz w:val="24"/>
                <w:szCs w:val="24"/>
              </w:rPr>
            </w:r>
            <w:r w:rsidR="00E34DA8">
              <w:rPr>
                <w:sz w:val="24"/>
                <w:szCs w:val="24"/>
              </w:rPr>
              <w:fldChar w:fldCharType="separate"/>
            </w:r>
            <w:r w:rsidR="00CE4337" w:rsidRPr="00AF1193">
              <w:rPr>
                <w:sz w:val="24"/>
                <w:szCs w:val="24"/>
              </w:rPr>
              <w:fldChar w:fldCharType="end"/>
            </w:r>
            <w:r w:rsidR="00CE4337" w:rsidRPr="00AF1193">
              <w:rPr>
                <w:sz w:val="24"/>
                <w:szCs w:val="24"/>
              </w:rPr>
              <w:t xml:space="preserve"> No   </w:t>
            </w:r>
            <w:r w:rsidR="00CE4337" w:rsidRPr="00AF1193">
              <w:rPr>
                <w:sz w:val="24"/>
                <w:szCs w:val="24"/>
              </w:rPr>
              <w:fldChar w:fldCharType="begin">
                <w:ffData>
                  <w:name w:val="Check17"/>
                  <w:enabled/>
                  <w:calcOnExit w:val="0"/>
                  <w:checkBox>
                    <w:sizeAuto/>
                    <w:default w:val="0"/>
                  </w:checkBox>
                </w:ffData>
              </w:fldChar>
            </w:r>
            <w:r w:rsidR="00CE4337" w:rsidRPr="00AF1193">
              <w:rPr>
                <w:sz w:val="24"/>
                <w:szCs w:val="24"/>
              </w:rPr>
              <w:instrText xml:space="preserve"> FORMCHECKBOX </w:instrText>
            </w:r>
            <w:r w:rsidR="00E34DA8">
              <w:rPr>
                <w:sz w:val="24"/>
                <w:szCs w:val="24"/>
              </w:rPr>
            </w:r>
            <w:r w:rsidR="00E34DA8">
              <w:rPr>
                <w:sz w:val="24"/>
                <w:szCs w:val="24"/>
              </w:rPr>
              <w:fldChar w:fldCharType="separate"/>
            </w:r>
            <w:r w:rsidR="00CE4337" w:rsidRPr="00AF1193">
              <w:rPr>
                <w:sz w:val="24"/>
                <w:szCs w:val="24"/>
              </w:rPr>
              <w:fldChar w:fldCharType="end"/>
            </w:r>
            <w:r w:rsidR="00CE4337" w:rsidRPr="00AF1193">
              <w:rPr>
                <w:sz w:val="24"/>
                <w:szCs w:val="24"/>
              </w:rPr>
              <w:t xml:space="preserve"> Yes</w:t>
            </w:r>
            <w:r w:rsidR="00CE4337" w:rsidRPr="00AF1193">
              <w:rPr>
                <w:color w:val="231F20"/>
                <w:sz w:val="24"/>
                <w:szCs w:val="24"/>
              </w:rPr>
              <w:t xml:space="preserve"> </w:t>
            </w:r>
            <w:r w:rsidR="004C5B84" w:rsidRPr="00AF1193">
              <w:rPr>
                <w:color w:val="231F20"/>
                <w:spacing w:val="-10"/>
                <w:sz w:val="24"/>
                <w:szCs w:val="24"/>
              </w:rPr>
              <w:t>(</w:t>
            </w:r>
            <w:r w:rsidR="00A66C72" w:rsidRPr="00AF1193">
              <w:rPr>
                <w:color w:val="231F20"/>
                <w:spacing w:val="-10"/>
                <w:sz w:val="24"/>
                <w:szCs w:val="24"/>
              </w:rPr>
              <w:t>i</w:t>
            </w:r>
            <w:r w:rsidR="00CE4337" w:rsidRPr="00AF1193">
              <w:rPr>
                <w:color w:val="231F20"/>
                <w:spacing w:val="-10"/>
                <w:sz w:val="24"/>
                <w:szCs w:val="24"/>
              </w:rPr>
              <w:t>f yes, provide employer</w:t>
            </w:r>
            <w:r w:rsidR="00A66C72" w:rsidRPr="00AF1193">
              <w:rPr>
                <w:color w:val="231F20"/>
                <w:spacing w:val="-10"/>
                <w:sz w:val="24"/>
                <w:szCs w:val="24"/>
              </w:rPr>
              <w:t xml:space="preserve"> information in the table above</w:t>
            </w:r>
            <w:r w:rsidR="004C5B84" w:rsidRPr="00AF1193">
              <w:rPr>
                <w:color w:val="231F20"/>
                <w:spacing w:val="-10"/>
                <w:sz w:val="24"/>
                <w:szCs w:val="24"/>
              </w:rPr>
              <w:t>)</w:t>
            </w:r>
            <w:r w:rsidR="00CE4337" w:rsidRPr="00AF1193">
              <w:rPr>
                <w:color w:val="231F20"/>
                <w:spacing w:val="-10"/>
                <w:sz w:val="24"/>
                <w:szCs w:val="24"/>
              </w:rPr>
              <w:t xml:space="preserve"> </w:t>
            </w:r>
          </w:p>
          <w:p w:rsidR="00CE4337" w:rsidRPr="00AF1193" w:rsidRDefault="00A63EE3" w:rsidP="00CE4337">
            <w:pPr>
              <w:pStyle w:val="TableParagraph"/>
              <w:tabs>
                <w:tab w:val="left" w:pos="9095"/>
                <w:tab w:val="left" w:pos="9854"/>
              </w:tabs>
              <w:kinsoku w:val="0"/>
              <w:overflowPunct w:val="0"/>
              <w:spacing w:after="60" w:line="240" w:lineRule="exact"/>
              <w:rPr>
                <w:color w:val="000000"/>
                <w:sz w:val="24"/>
                <w:szCs w:val="24"/>
              </w:rPr>
            </w:pPr>
            <w:r w:rsidRPr="00AF1193">
              <w:rPr>
                <w:color w:val="231F20"/>
                <w:sz w:val="24"/>
                <w:szCs w:val="24"/>
              </w:rPr>
              <w:t>How much would it cost for you to enroll yourself in the lowest priced plan</w:t>
            </w:r>
            <w:r w:rsidR="00154E3C" w:rsidRPr="00AF1193">
              <w:rPr>
                <w:color w:val="231F20"/>
                <w:sz w:val="24"/>
                <w:szCs w:val="24"/>
              </w:rPr>
              <w:t>?</w:t>
            </w:r>
            <w:r w:rsidRPr="00AF1193">
              <w:rPr>
                <w:color w:val="231F20"/>
                <w:sz w:val="24"/>
                <w:szCs w:val="24"/>
              </w:rPr>
              <w:t xml:space="preserve"> (don’t include</w:t>
            </w:r>
            <w:r w:rsidR="00A66C72" w:rsidRPr="00AF1193">
              <w:rPr>
                <w:color w:val="231F20"/>
                <w:sz w:val="24"/>
                <w:szCs w:val="24"/>
              </w:rPr>
              <w:t xml:space="preserve"> cost for other family members)</w:t>
            </w:r>
          </w:p>
          <w:p w:rsidR="00CE4337" w:rsidRPr="00AF1193" w:rsidRDefault="00CE4337" w:rsidP="00CE4337">
            <w:pPr>
              <w:pStyle w:val="TableParagraph"/>
              <w:tabs>
                <w:tab w:val="left" w:pos="1720"/>
                <w:tab w:val="left" w:pos="7694"/>
              </w:tabs>
              <w:kinsoku w:val="0"/>
              <w:overflowPunct w:val="0"/>
              <w:spacing w:after="60" w:line="242" w:lineRule="exact"/>
              <w:rPr>
                <w:color w:val="231F20"/>
                <w:sz w:val="24"/>
                <w:szCs w:val="24"/>
                <w:u w:val="single" w:color="221E1F"/>
              </w:rPr>
            </w:pPr>
            <w:r w:rsidRPr="00AF1193">
              <w:rPr>
                <w:color w:val="231F20"/>
                <w:sz w:val="24"/>
                <w:szCs w:val="24"/>
              </w:rPr>
              <w:t>Monthly plan cost: $</w:t>
            </w:r>
            <w:r w:rsidRPr="00AF1193">
              <w:rPr>
                <w:color w:val="231F20"/>
                <w:sz w:val="24"/>
                <w:szCs w:val="24"/>
                <w:u w:val="single" w:color="221E1F"/>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p w:rsidR="00CE4337" w:rsidRPr="00AF1193" w:rsidRDefault="00CE4337" w:rsidP="00CE4337">
            <w:pPr>
              <w:pStyle w:val="TableParagraph"/>
              <w:tabs>
                <w:tab w:val="left" w:pos="1720"/>
                <w:tab w:val="left" w:pos="7694"/>
              </w:tabs>
              <w:kinsoku w:val="0"/>
              <w:overflowPunct w:val="0"/>
              <w:spacing w:after="60" w:line="242" w:lineRule="exact"/>
              <w:rPr>
                <w:color w:val="000000"/>
                <w:sz w:val="24"/>
                <w:szCs w:val="24"/>
              </w:rPr>
            </w:pPr>
            <w:r w:rsidRPr="00AF1193">
              <w:rPr>
                <w:color w:val="231F20"/>
                <w:sz w:val="24"/>
                <w:szCs w:val="24"/>
              </w:rPr>
              <w:t>How often paid (e.g., bi-weekly, monthly, annually)?</w:t>
            </w:r>
            <w:r w:rsidR="00497EE7"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p w:rsidR="00CE4337" w:rsidRPr="00AF1193" w:rsidRDefault="00CE4337" w:rsidP="00CE4337">
            <w:pPr>
              <w:spacing w:after="60"/>
              <w:rPr>
                <w:sz w:val="24"/>
                <w:szCs w:val="24"/>
              </w:rPr>
            </w:pPr>
            <w:r w:rsidRPr="00AF1193">
              <w:rPr>
                <w:b/>
                <w:bCs/>
                <w:sz w:val="24"/>
                <w:szCs w:val="24"/>
              </w:rPr>
              <w:t>(Your response to this question does not affect your eligibility for Apple Health)</w:t>
            </w:r>
          </w:p>
        </w:tc>
      </w:tr>
      <w:tr w:rsidR="00CE4337" w:rsidTr="00CE4337">
        <w:tc>
          <w:tcPr>
            <w:tcW w:w="10315" w:type="dxa"/>
            <w:gridSpan w:val="5"/>
            <w:shd w:val="clear" w:color="auto" w:fill="D9D9D9" w:themeFill="background1" w:themeFillShade="D9"/>
          </w:tcPr>
          <w:p w:rsidR="00CE4337" w:rsidRPr="006A1F7B" w:rsidRDefault="00CE4337" w:rsidP="00764569">
            <w:pPr>
              <w:rPr>
                <w:sz w:val="26"/>
                <w:szCs w:val="26"/>
              </w:rPr>
            </w:pPr>
            <w:r w:rsidRPr="006A1F7B">
              <w:rPr>
                <w:b/>
                <w:bCs/>
                <w:color w:val="231F20"/>
                <w:sz w:val="26"/>
                <w:szCs w:val="26"/>
              </w:rPr>
              <w:t xml:space="preserve">Children’s </w:t>
            </w:r>
            <w:r w:rsidR="00764569" w:rsidRPr="006A1F7B">
              <w:rPr>
                <w:b/>
                <w:bCs/>
                <w:color w:val="231F20"/>
                <w:sz w:val="26"/>
                <w:szCs w:val="26"/>
              </w:rPr>
              <w:t>h</w:t>
            </w:r>
            <w:r w:rsidRPr="006A1F7B">
              <w:rPr>
                <w:b/>
                <w:bCs/>
                <w:color w:val="231F20"/>
                <w:sz w:val="26"/>
                <w:szCs w:val="26"/>
              </w:rPr>
              <w:t xml:space="preserve">ealth </w:t>
            </w:r>
            <w:r w:rsidR="00764569" w:rsidRPr="006A1F7B">
              <w:rPr>
                <w:b/>
                <w:bCs/>
                <w:color w:val="231F20"/>
                <w:sz w:val="26"/>
                <w:szCs w:val="26"/>
              </w:rPr>
              <w:t>i</w:t>
            </w:r>
            <w:r w:rsidRPr="006A1F7B">
              <w:rPr>
                <w:b/>
                <w:bCs/>
                <w:color w:val="231F20"/>
                <w:sz w:val="26"/>
                <w:szCs w:val="26"/>
              </w:rPr>
              <w:t>nsurance</w:t>
            </w:r>
          </w:p>
        </w:tc>
      </w:tr>
      <w:tr w:rsidR="00CE4337" w:rsidTr="00CE4337">
        <w:tc>
          <w:tcPr>
            <w:tcW w:w="10315" w:type="dxa"/>
            <w:gridSpan w:val="5"/>
          </w:tcPr>
          <w:p w:rsidR="000D3DB9" w:rsidRPr="00AF1193" w:rsidRDefault="000D3DB9" w:rsidP="00497EE7">
            <w:pPr>
              <w:pStyle w:val="TableParagraph"/>
              <w:kinsoku w:val="0"/>
              <w:overflowPunct w:val="0"/>
              <w:spacing w:after="60"/>
              <w:rPr>
                <w:color w:val="000000"/>
                <w:sz w:val="24"/>
                <w:szCs w:val="24"/>
              </w:rPr>
            </w:pPr>
            <w:r w:rsidRPr="00AF1193">
              <w:rPr>
                <w:b/>
                <w:bCs/>
                <w:color w:val="231F20"/>
                <w:sz w:val="24"/>
                <w:szCs w:val="24"/>
              </w:rPr>
              <w:t xml:space="preserve">Skip this question and go to the next section (Unpaid </w:t>
            </w:r>
            <w:r w:rsidR="004C5B84" w:rsidRPr="00AF1193">
              <w:rPr>
                <w:b/>
                <w:bCs/>
                <w:color w:val="231F20"/>
                <w:sz w:val="24"/>
                <w:szCs w:val="24"/>
              </w:rPr>
              <w:t>m</w:t>
            </w:r>
            <w:r w:rsidRPr="00AF1193">
              <w:rPr>
                <w:b/>
                <w:bCs/>
                <w:color w:val="231F20"/>
                <w:sz w:val="24"/>
                <w:szCs w:val="24"/>
              </w:rPr>
              <w:t xml:space="preserve">edical </w:t>
            </w:r>
            <w:r w:rsidR="004C5B84" w:rsidRPr="00AF1193">
              <w:rPr>
                <w:b/>
                <w:bCs/>
                <w:color w:val="231F20"/>
                <w:sz w:val="24"/>
                <w:szCs w:val="24"/>
              </w:rPr>
              <w:t>b</w:t>
            </w:r>
            <w:r w:rsidRPr="00AF1193">
              <w:rPr>
                <w:b/>
                <w:bCs/>
                <w:color w:val="231F20"/>
                <w:sz w:val="24"/>
                <w:szCs w:val="24"/>
              </w:rPr>
              <w:t xml:space="preserve">ill </w:t>
            </w:r>
            <w:r w:rsidR="004C5B84" w:rsidRPr="00AF1193">
              <w:rPr>
                <w:b/>
                <w:bCs/>
                <w:color w:val="231F20"/>
                <w:sz w:val="24"/>
                <w:szCs w:val="24"/>
              </w:rPr>
              <w:t>i</w:t>
            </w:r>
            <w:r w:rsidRPr="00AF1193">
              <w:rPr>
                <w:b/>
                <w:bCs/>
                <w:color w:val="231F20"/>
                <w:sz w:val="24"/>
                <w:szCs w:val="24"/>
              </w:rPr>
              <w:t>nformation) if you are not applying for coverage for a child.</w:t>
            </w:r>
          </w:p>
          <w:p w:rsidR="000D3DB9" w:rsidRPr="00AF1193" w:rsidRDefault="000D3DB9" w:rsidP="00497EE7">
            <w:pPr>
              <w:pStyle w:val="TableParagraph"/>
              <w:tabs>
                <w:tab w:val="left" w:pos="4403"/>
                <w:tab w:val="left" w:pos="5219"/>
              </w:tabs>
              <w:kinsoku w:val="0"/>
              <w:overflowPunct w:val="0"/>
              <w:spacing w:after="60"/>
              <w:rPr>
                <w:color w:val="000000"/>
                <w:sz w:val="24"/>
                <w:szCs w:val="24"/>
              </w:rPr>
            </w:pPr>
            <w:r w:rsidRPr="00AF1193">
              <w:rPr>
                <w:color w:val="231F20"/>
                <w:sz w:val="24"/>
                <w:szCs w:val="24"/>
              </w:rPr>
              <w:t xml:space="preserve">Does your health insurance cover your children?    </w:t>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p>
          <w:p w:rsidR="00CE4337" w:rsidRPr="00AF1193" w:rsidRDefault="000D3DB9" w:rsidP="00497EE7">
            <w:pPr>
              <w:tabs>
                <w:tab w:val="left" w:pos="4477"/>
                <w:tab w:val="left" w:pos="7177"/>
                <w:tab w:val="left" w:pos="10057"/>
              </w:tabs>
              <w:spacing w:after="60"/>
              <w:rPr>
                <w:sz w:val="24"/>
                <w:szCs w:val="24"/>
              </w:rPr>
            </w:pPr>
            <w:r w:rsidRPr="00AF1193">
              <w:rPr>
                <w:color w:val="231F20"/>
                <w:sz w:val="24"/>
                <w:szCs w:val="24"/>
              </w:rPr>
              <w:t xml:space="preserve">If yes, enter child’s name: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r>
      <w:tr w:rsidR="00CE4337" w:rsidTr="006A1F7B">
        <w:trPr>
          <w:trHeight w:val="1007"/>
        </w:trPr>
        <w:tc>
          <w:tcPr>
            <w:tcW w:w="10315" w:type="dxa"/>
            <w:gridSpan w:val="5"/>
            <w:tcBorders>
              <w:bottom w:val="single" w:sz="4" w:space="0" w:color="auto"/>
            </w:tcBorders>
          </w:tcPr>
          <w:p w:rsidR="00CE4337" w:rsidRPr="00AF1193" w:rsidRDefault="00497EE7" w:rsidP="00497EE7">
            <w:pPr>
              <w:tabs>
                <w:tab w:val="left" w:pos="5817"/>
              </w:tabs>
              <w:spacing w:after="60"/>
              <w:rPr>
                <w:sz w:val="24"/>
                <w:szCs w:val="24"/>
              </w:rPr>
            </w:pPr>
            <w:r w:rsidRPr="00AF1193">
              <w:rPr>
                <w:color w:val="231F20"/>
                <w:sz w:val="24"/>
                <w:szCs w:val="24"/>
              </w:rPr>
              <w:t>Have you dropped health insurance coverage for your children, under age 19</w:t>
            </w:r>
            <w:r w:rsidRPr="00AF1193">
              <w:rPr>
                <w:sz w:val="24"/>
                <w:szCs w:val="24"/>
              </w:rPr>
              <w:t xml:space="preserve">, </w:t>
            </w:r>
            <w:r w:rsidRPr="00AF1193">
              <w:rPr>
                <w:color w:val="231F20"/>
                <w:sz w:val="24"/>
                <w:szCs w:val="24"/>
              </w:rPr>
              <w:t>within the last four months?</w:t>
            </w:r>
            <w:r w:rsidRPr="00AF1193">
              <w:rPr>
                <w:sz w:val="24"/>
                <w:szCs w:val="24"/>
              </w:rPr>
              <w:t xml:space="preserve">    </w:t>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r w:rsidRPr="00AF1193">
              <w:rPr>
                <w:color w:val="231F20"/>
                <w:sz w:val="24"/>
                <w:szCs w:val="24"/>
              </w:rPr>
              <w:br/>
              <w:t xml:space="preserve">If yes, when did the coverage end?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r>
    </w:tbl>
    <w:p w:rsidR="006A1F7B" w:rsidRDefault="006A1F7B">
      <w:r>
        <w:br w:type="page"/>
      </w:r>
    </w:p>
    <w:tbl>
      <w:tblPr>
        <w:tblStyle w:val="TableGrid"/>
        <w:tblW w:w="0" w:type="auto"/>
        <w:tblInd w:w="-5" w:type="dxa"/>
        <w:tblLook w:val="04A0" w:firstRow="1" w:lastRow="0" w:firstColumn="1" w:lastColumn="0" w:noHBand="0" w:noVBand="1"/>
      </w:tblPr>
      <w:tblGrid>
        <w:gridCol w:w="4045"/>
        <w:gridCol w:w="2831"/>
        <w:gridCol w:w="3439"/>
      </w:tblGrid>
      <w:tr w:rsidR="00CE4337" w:rsidTr="006A1F7B">
        <w:tc>
          <w:tcPr>
            <w:tcW w:w="10315" w:type="dxa"/>
            <w:gridSpan w:val="3"/>
            <w:shd w:val="clear" w:color="auto" w:fill="BFBFBF" w:themeFill="background1" w:themeFillShade="BF"/>
          </w:tcPr>
          <w:p w:rsidR="00CE4337" w:rsidRPr="006A1F7B" w:rsidRDefault="00497EE7" w:rsidP="00764569">
            <w:pPr>
              <w:rPr>
                <w:sz w:val="26"/>
                <w:szCs w:val="26"/>
              </w:rPr>
            </w:pPr>
            <w:r w:rsidRPr="006A1F7B">
              <w:rPr>
                <w:b/>
                <w:bCs/>
                <w:color w:val="231F20"/>
                <w:sz w:val="26"/>
                <w:szCs w:val="26"/>
              </w:rPr>
              <w:lastRenderedPageBreak/>
              <w:t xml:space="preserve">Unpaid </w:t>
            </w:r>
            <w:r w:rsidR="00764569" w:rsidRPr="006A1F7B">
              <w:rPr>
                <w:b/>
                <w:bCs/>
                <w:color w:val="231F20"/>
                <w:sz w:val="26"/>
                <w:szCs w:val="26"/>
              </w:rPr>
              <w:t>m</w:t>
            </w:r>
            <w:r w:rsidRPr="006A1F7B">
              <w:rPr>
                <w:b/>
                <w:bCs/>
                <w:color w:val="231F20"/>
                <w:sz w:val="26"/>
                <w:szCs w:val="26"/>
              </w:rPr>
              <w:t xml:space="preserve">edical </w:t>
            </w:r>
            <w:r w:rsidR="00764569" w:rsidRPr="006A1F7B">
              <w:rPr>
                <w:b/>
                <w:bCs/>
                <w:color w:val="231F20"/>
                <w:sz w:val="26"/>
                <w:szCs w:val="26"/>
              </w:rPr>
              <w:t>b</w:t>
            </w:r>
            <w:r w:rsidRPr="006A1F7B">
              <w:rPr>
                <w:b/>
                <w:bCs/>
                <w:color w:val="231F20"/>
                <w:sz w:val="26"/>
                <w:szCs w:val="26"/>
              </w:rPr>
              <w:t xml:space="preserve">ill </w:t>
            </w:r>
            <w:r w:rsidR="00764569" w:rsidRPr="006A1F7B">
              <w:rPr>
                <w:b/>
                <w:bCs/>
                <w:color w:val="231F20"/>
                <w:sz w:val="26"/>
                <w:szCs w:val="26"/>
              </w:rPr>
              <w:t>i</w:t>
            </w:r>
            <w:r w:rsidRPr="006A1F7B">
              <w:rPr>
                <w:b/>
                <w:bCs/>
                <w:color w:val="231F20"/>
                <w:sz w:val="26"/>
                <w:szCs w:val="26"/>
              </w:rPr>
              <w:t>nformation</w:t>
            </w:r>
          </w:p>
        </w:tc>
      </w:tr>
      <w:tr w:rsidR="00CE4337" w:rsidRPr="00AF1193" w:rsidTr="00AF1193">
        <w:tc>
          <w:tcPr>
            <w:tcW w:w="10315" w:type="dxa"/>
            <w:gridSpan w:val="3"/>
            <w:tcBorders>
              <w:bottom w:val="single" w:sz="4" w:space="0" w:color="auto"/>
            </w:tcBorders>
          </w:tcPr>
          <w:p w:rsidR="00497EE7" w:rsidRPr="00AF1193" w:rsidRDefault="00AF1193" w:rsidP="00497EE7">
            <w:pPr>
              <w:pStyle w:val="TableParagraph"/>
              <w:tabs>
                <w:tab w:val="left" w:pos="3717"/>
                <w:tab w:val="left" w:pos="4487"/>
                <w:tab w:val="left" w:pos="4989"/>
              </w:tabs>
              <w:kinsoku w:val="0"/>
              <w:overflowPunct w:val="0"/>
              <w:spacing w:after="60"/>
              <w:rPr>
                <w:color w:val="231F20"/>
                <w:sz w:val="24"/>
                <w:szCs w:val="24"/>
              </w:rPr>
            </w:pPr>
            <w:r>
              <w:br w:type="page"/>
            </w:r>
            <w:r w:rsidR="00497EE7" w:rsidRPr="00AF1193">
              <w:rPr>
                <w:color w:val="231F20"/>
                <w:sz w:val="24"/>
                <w:szCs w:val="24"/>
              </w:rPr>
              <w:t xml:space="preserve">Do you or anyone you are applying for need help paying for unpaid medical bills for services received in any of the 3 months immediately before the current month?    </w:t>
            </w:r>
            <w:r w:rsidR="00497EE7" w:rsidRPr="00AF1193">
              <w:rPr>
                <w:sz w:val="24"/>
                <w:szCs w:val="24"/>
              </w:rPr>
              <w:fldChar w:fldCharType="begin">
                <w:ffData>
                  <w:name w:val="Check16"/>
                  <w:enabled/>
                  <w:calcOnExit w:val="0"/>
                  <w:checkBox>
                    <w:sizeAuto/>
                    <w:default w:val="0"/>
                  </w:checkBox>
                </w:ffData>
              </w:fldChar>
            </w:r>
            <w:r w:rsidR="00497EE7" w:rsidRPr="00AF1193">
              <w:rPr>
                <w:sz w:val="24"/>
                <w:szCs w:val="24"/>
              </w:rPr>
              <w:instrText xml:space="preserve"> FORMCHECKBOX </w:instrText>
            </w:r>
            <w:r w:rsidR="00E34DA8">
              <w:rPr>
                <w:sz w:val="24"/>
                <w:szCs w:val="24"/>
              </w:rPr>
            </w:r>
            <w:r w:rsidR="00E34DA8">
              <w:rPr>
                <w:sz w:val="24"/>
                <w:szCs w:val="24"/>
              </w:rPr>
              <w:fldChar w:fldCharType="separate"/>
            </w:r>
            <w:r w:rsidR="00497EE7" w:rsidRPr="00AF1193">
              <w:rPr>
                <w:sz w:val="24"/>
                <w:szCs w:val="24"/>
              </w:rPr>
              <w:fldChar w:fldCharType="end"/>
            </w:r>
            <w:r w:rsidR="00497EE7" w:rsidRPr="00AF1193">
              <w:rPr>
                <w:sz w:val="24"/>
                <w:szCs w:val="24"/>
              </w:rPr>
              <w:t xml:space="preserve"> No   </w:t>
            </w:r>
            <w:r w:rsidR="00497EE7" w:rsidRPr="00AF1193">
              <w:rPr>
                <w:sz w:val="24"/>
                <w:szCs w:val="24"/>
              </w:rPr>
              <w:fldChar w:fldCharType="begin">
                <w:ffData>
                  <w:name w:val="Check17"/>
                  <w:enabled/>
                  <w:calcOnExit w:val="0"/>
                  <w:checkBox>
                    <w:sizeAuto/>
                    <w:default w:val="0"/>
                  </w:checkBox>
                </w:ffData>
              </w:fldChar>
            </w:r>
            <w:r w:rsidR="00497EE7" w:rsidRPr="00AF1193">
              <w:rPr>
                <w:sz w:val="24"/>
                <w:szCs w:val="24"/>
              </w:rPr>
              <w:instrText xml:space="preserve"> FORMCHECKBOX </w:instrText>
            </w:r>
            <w:r w:rsidR="00E34DA8">
              <w:rPr>
                <w:sz w:val="24"/>
                <w:szCs w:val="24"/>
              </w:rPr>
            </w:r>
            <w:r w:rsidR="00E34DA8">
              <w:rPr>
                <w:sz w:val="24"/>
                <w:szCs w:val="24"/>
              </w:rPr>
              <w:fldChar w:fldCharType="separate"/>
            </w:r>
            <w:r w:rsidR="00497EE7" w:rsidRPr="00AF1193">
              <w:rPr>
                <w:sz w:val="24"/>
                <w:szCs w:val="24"/>
              </w:rPr>
              <w:fldChar w:fldCharType="end"/>
            </w:r>
            <w:r w:rsidR="00497EE7" w:rsidRPr="00AF1193">
              <w:rPr>
                <w:sz w:val="24"/>
                <w:szCs w:val="24"/>
              </w:rPr>
              <w:t xml:space="preserve"> Yes</w:t>
            </w:r>
          </w:p>
          <w:p w:rsidR="00CE4337" w:rsidRPr="00AF1193" w:rsidRDefault="00497EE7" w:rsidP="00497EE7">
            <w:pPr>
              <w:tabs>
                <w:tab w:val="left" w:pos="4477"/>
                <w:tab w:val="left" w:pos="7177"/>
                <w:tab w:val="left" w:pos="10057"/>
              </w:tabs>
              <w:spacing w:after="60"/>
              <w:rPr>
                <w:sz w:val="24"/>
                <w:szCs w:val="24"/>
              </w:rPr>
            </w:pPr>
            <w:r w:rsidRPr="00AF1193">
              <w:rPr>
                <w:color w:val="231F20"/>
                <w:sz w:val="24"/>
                <w:szCs w:val="24"/>
              </w:rPr>
              <w:t xml:space="preserve">If yes, enter name: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r w:rsidRPr="00AF1193">
              <w:rPr>
                <w:color w:val="231F20"/>
                <w:sz w:val="24"/>
                <w:szCs w:val="24"/>
              </w:rPr>
              <w:t xml:space="preserv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r>
      <w:tr w:rsidR="00CE4337" w:rsidRPr="00AF1193" w:rsidTr="00AF1193">
        <w:tc>
          <w:tcPr>
            <w:tcW w:w="10315" w:type="dxa"/>
            <w:gridSpan w:val="3"/>
            <w:shd w:val="clear" w:color="auto" w:fill="BFBFBF" w:themeFill="background1" w:themeFillShade="BF"/>
          </w:tcPr>
          <w:p w:rsidR="00CE4337" w:rsidRPr="00AF1193" w:rsidRDefault="00497EE7" w:rsidP="00764569">
            <w:pPr>
              <w:rPr>
                <w:sz w:val="24"/>
                <w:szCs w:val="24"/>
              </w:rPr>
            </w:pPr>
            <w:r w:rsidRPr="00AF1193">
              <w:rPr>
                <w:b/>
                <w:bCs/>
                <w:color w:val="231F20"/>
                <w:sz w:val="24"/>
                <w:szCs w:val="24"/>
              </w:rPr>
              <w:t>Non-</w:t>
            </w:r>
            <w:r w:rsidR="00764569" w:rsidRPr="00AF1193">
              <w:rPr>
                <w:b/>
                <w:bCs/>
                <w:color w:val="231F20"/>
                <w:sz w:val="24"/>
                <w:szCs w:val="24"/>
              </w:rPr>
              <w:t>c</w:t>
            </w:r>
            <w:r w:rsidRPr="00AF1193">
              <w:rPr>
                <w:b/>
                <w:bCs/>
                <w:color w:val="231F20"/>
                <w:sz w:val="24"/>
                <w:szCs w:val="24"/>
              </w:rPr>
              <w:t xml:space="preserve">itizen </w:t>
            </w:r>
            <w:r w:rsidR="00764569" w:rsidRPr="00AF1193">
              <w:rPr>
                <w:b/>
                <w:bCs/>
                <w:color w:val="231F20"/>
                <w:sz w:val="24"/>
                <w:szCs w:val="24"/>
              </w:rPr>
              <w:t>e</w:t>
            </w:r>
            <w:r w:rsidRPr="00AF1193">
              <w:rPr>
                <w:b/>
                <w:bCs/>
                <w:color w:val="231F20"/>
                <w:sz w:val="24"/>
                <w:szCs w:val="24"/>
              </w:rPr>
              <w:t xml:space="preserve">mergency </w:t>
            </w:r>
            <w:r w:rsidR="00764569" w:rsidRPr="00AF1193">
              <w:rPr>
                <w:b/>
                <w:bCs/>
                <w:color w:val="231F20"/>
                <w:sz w:val="24"/>
                <w:szCs w:val="24"/>
              </w:rPr>
              <w:t>m</w:t>
            </w:r>
            <w:r w:rsidRPr="00AF1193">
              <w:rPr>
                <w:b/>
                <w:bCs/>
                <w:color w:val="231F20"/>
                <w:sz w:val="24"/>
                <w:szCs w:val="24"/>
              </w:rPr>
              <w:t xml:space="preserve">edical </w:t>
            </w:r>
            <w:r w:rsidR="00764569" w:rsidRPr="00AF1193">
              <w:rPr>
                <w:b/>
                <w:bCs/>
                <w:color w:val="231F20"/>
                <w:sz w:val="24"/>
                <w:szCs w:val="24"/>
              </w:rPr>
              <w:t>i</w:t>
            </w:r>
            <w:r w:rsidRPr="00AF1193">
              <w:rPr>
                <w:b/>
                <w:bCs/>
                <w:color w:val="231F20"/>
                <w:sz w:val="24"/>
                <w:szCs w:val="24"/>
              </w:rPr>
              <w:t>nformation</w:t>
            </w:r>
          </w:p>
        </w:tc>
      </w:tr>
      <w:tr w:rsidR="00497EE7" w:rsidRPr="00AF1193" w:rsidTr="00AF1193">
        <w:tc>
          <w:tcPr>
            <w:tcW w:w="10315" w:type="dxa"/>
            <w:gridSpan w:val="3"/>
          </w:tcPr>
          <w:p w:rsidR="00497EE7" w:rsidRPr="00AF1193" w:rsidRDefault="00497EE7" w:rsidP="00497EE7">
            <w:pPr>
              <w:pStyle w:val="TableParagraph"/>
              <w:kinsoku w:val="0"/>
              <w:overflowPunct w:val="0"/>
              <w:spacing w:after="60"/>
              <w:rPr>
                <w:color w:val="000000"/>
                <w:sz w:val="24"/>
                <w:szCs w:val="24"/>
              </w:rPr>
            </w:pPr>
            <w:r w:rsidRPr="00AF1193">
              <w:rPr>
                <w:color w:val="231F20"/>
                <w:sz w:val="24"/>
                <w:szCs w:val="24"/>
              </w:rPr>
              <w:t xml:space="preserve">You or family member may be eligible for limited </w:t>
            </w:r>
            <w:r w:rsidR="00A63EE3" w:rsidRPr="00AF1193">
              <w:rPr>
                <w:color w:val="231F20"/>
                <w:sz w:val="24"/>
                <w:szCs w:val="24"/>
              </w:rPr>
              <w:t>emergency</w:t>
            </w:r>
            <w:r w:rsidRPr="00AF1193">
              <w:rPr>
                <w:color w:val="231F20"/>
                <w:sz w:val="24"/>
                <w:szCs w:val="24"/>
              </w:rPr>
              <w:t xml:space="preserve"> coverage even if you are not eligible for </w:t>
            </w:r>
            <w:r w:rsidR="00A63EE3" w:rsidRPr="00AF1193">
              <w:rPr>
                <w:color w:val="231F20"/>
                <w:sz w:val="24"/>
                <w:szCs w:val="24"/>
              </w:rPr>
              <w:t>other</w:t>
            </w:r>
            <w:r w:rsidRPr="00AF1193">
              <w:rPr>
                <w:color w:val="231F20"/>
                <w:sz w:val="24"/>
                <w:szCs w:val="24"/>
              </w:rPr>
              <w:t xml:space="preserve"> coverage because of your immigration status.</w:t>
            </w:r>
          </w:p>
          <w:p w:rsidR="00497EE7" w:rsidRPr="00AF1193" w:rsidRDefault="00497EE7" w:rsidP="00170435">
            <w:pPr>
              <w:pStyle w:val="TableParagraph"/>
              <w:tabs>
                <w:tab w:val="left" w:pos="3311"/>
                <w:tab w:val="left" w:pos="8617"/>
              </w:tabs>
              <w:kinsoku w:val="0"/>
              <w:overflowPunct w:val="0"/>
              <w:spacing w:after="60" w:line="276" w:lineRule="auto"/>
              <w:ind w:firstLine="1"/>
              <w:rPr>
                <w:color w:val="000000"/>
                <w:sz w:val="24"/>
                <w:szCs w:val="24"/>
              </w:rPr>
            </w:pPr>
            <w:r w:rsidRPr="00AF1193">
              <w:rPr>
                <w:color w:val="231F20"/>
                <w:sz w:val="24"/>
                <w:szCs w:val="24"/>
              </w:rPr>
              <w:t>Check all boxes that apply to any non-citizen you are applying for and enter their name in the space provided</w:t>
            </w:r>
            <w:r w:rsidR="007B59E8" w:rsidRPr="00AF1193">
              <w:rPr>
                <w:color w:val="231F20"/>
                <w:sz w:val="24"/>
                <w:szCs w:val="24"/>
              </w:rPr>
              <w:br/>
            </w:r>
            <w:r w:rsidRPr="00AF1193">
              <w:rPr>
                <w:color w:val="231F20"/>
                <w:sz w:val="24"/>
                <w:szCs w:val="24"/>
              </w:rPr>
              <w:fldChar w:fldCharType="begin">
                <w:ffData>
                  <w:name w:val="Check19"/>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Pr="00AF1193">
              <w:rPr>
                <w:color w:val="231F20"/>
                <w:sz w:val="24"/>
                <w:szCs w:val="24"/>
              </w:rPr>
              <w:t xml:space="preserve">   Has been treated for an emergency medical condition this month or during the previous three months: </w:t>
            </w:r>
            <w:r w:rsidR="007B59E8" w:rsidRPr="00AF1193">
              <w:rPr>
                <w:color w:val="231F20"/>
                <w:sz w:val="24"/>
                <w:szCs w:val="24"/>
              </w:rPr>
              <w:br/>
            </w: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p w:rsidR="00497EE7" w:rsidRPr="00AF1193" w:rsidRDefault="00497EE7" w:rsidP="00170435">
            <w:pPr>
              <w:pStyle w:val="TableParagraph"/>
              <w:tabs>
                <w:tab w:val="left" w:pos="6187"/>
                <w:tab w:val="left" w:pos="8617"/>
              </w:tabs>
              <w:kinsoku w:val="0"/>
              <w:overflowPunct w:val="0"/>
              <w:spacing w:after="60"/>
              <w:rPr>
                <w:color w:val="000000"/>
                <w:sz w:val="24"/>
                <w:szCs w:val="24"/>
              </w:rPr>
            </w:pPr>
            <w:r w:rsidRPr="00AF1193">
              <w:rPr>
                <w:color w:val="231F20"/>
                <w:sz w:val="24"/>
                <w:szCs w:val="24"/>
              </w:rPr>
              <w:fldChar w:fldCharType="begin">
                <w:ffData>
                  <w:name w:val="Check19"/>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Pr="00AF1193">
              <w:rPr>
                <w:color w:val="231F20"/>
                <w:sz w:val="24"/>
                <w:szCs w:val="24"/>
              </w:rPr>
              <w:t xml:space="preserve">   Needs dialysis or cancer treatment: 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p w:rsidR="007B59E8" w:rsidRPr="00AF1193" w:rsidRDefault="00497EE7" w:rsidP="00170435">
            <w:pPr>
              <w:tabs>
                <w:tab w:val="left" w:pos="8617"/>
              </w:tabs>
              <w:spacing w:after="60"/>
              <w:rPr>
                <w:color w:val="231F20"/>
                <w:sz w:val="24"/>
                <w:szCs w:val="24"/>
              </w:rPr>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Pr="00AF1193">
              <w:rPr>
                <w:color w:val="231F20"/>
                <w:sz w:val="24"/>
                <w:szCs w:val="24"/>
              </w:rPr>
              <w:t xml:space="preserve">   Needs anti-rejection medication as a result of an organ transplant: 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r w:rsidRPr="00AF1193">
              <w:rPr>
                <w:color w:val="231F20"/>
                <w:sz w:val="24"/>
                <w:szCs w:val="24"/>
                <w:u w:val="single" w:color="221E1F"/>
              </w:rPr>
              <w:tab/>
              <w:t xml:space="preserve"> </w:t>
            </w:r>
            <w:r w:rsidRPr="00AF1193">
              <w:rPr>
                <w:color w:val="231F20"/>
                <w:sz w:val="24"/>
                <w:szCs w:val="24"/>
              </w:rPr>
              <w:t xml:space="preserve">   </w:t>
            </w:r>
          </w:p>
          <w:p w:rsidR="00497EE7" w:rsidRPr="00AF1193" w:rsidRDefault="00497EE7" w:rsidP="00170435">
            <w:pPr>
              <w:tabs>
                <w:tab w:val="left" w:pos="8617"/>
              </w:tabs>
              <w:spacing w:after="60"/>
              <w:rPr>
                <w:b/>
                <w:bCs/>
                <w:color w:val="231F20"/>
                <w:sz w:val="24"/>
                <w:szCs w:val="24"/>
              </w:rPr>
            </w:pPr>
            <w:r w:rsidRPr="00AF1193">
              <w:rPr>
                <w:color w:val="231F20"/>
                <w:sz w:val="24"/>
                <w:szCs w:val="24"/>
              </w:rPr>
              <w:fldChar w:fldCharType="begin">
                <w:ffData>
                  <w:name w:val="Check19"/>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Pr="00AF1193">
              <w:rPr>
                <w:color w:val="231F20"/>
                <w:sz w:val="24"/>
                <w:szCs w:val="24"/>
              </w:rPr>
              <w:t xml:space="preserve">   Needs nursing home, assisted living, or in-home care: 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r>
      <w:tr w:rsidR="00B20EF6" w:rsidRPr="00AF1193" w:rsidTr="00AF1193">
        <w:tc>
          <w:tcPr>
            <w:tcW w:w="10315" w:type="dxa"/>
            <w:gridSpan w:val="3"/>
            <w:tcBorders>
              <w:bottom w:val="single" w:sz="4" w:space="0" w:color="auto"/>
            </w:tcBorders>
            <w:shd w:val="clear" w:color="auto" w:fill="D9D9D9" w:themeFill="background1" w:themeFillShade="D9"/>
          </w:tcPr>
          <w:p w:rsidR="00B20EF6" w:rsidRPr="006A1F7B" w:rsidRDefault="00B20EF6" w:rsidP="00764569">
            <w:pPr>
              <w:rPr>
                <w:sz w:val="26"/>
                <w:szCs w:val="26"/>
              </w:rPr>
            </w:pPr>
            <w:r w:rsidRPr="006A1F7B">
              <w:rPr>
                <w:b/>
                <w:bCs/>
                <w:color w:val="231F20"/>
                <w:sz w:val="26"/>
                <w:szCs w:val="26"/>
              </w:rPr>
              <w:t xml:space="preserve">Pregnancy </w:t>
            </w:r>
            <w:r w:rsidR="00764569" w:rsidRPr="006A1F7B">
              <w:rPr>
                <w:b/>
                <w:bCs/>
                <w:color w:val="231F20"/>
                <w:sz w:val="26"/>
                <w:szCs w:val="26"/>
              </w:rPr>
              <w:t>i</w:t>
            </w:r>
            <w:r w:rsidRPr="006A1F7B">
              <w:rPr>
                <w:b/>
                <w:bCs/>
                <w:color w:val="231F20"/>
                <w:sz w:val="26"/>
                <w:szCs w:val="26"/>
              </w:rPr>
              <w:t>nformation</w:t>
            </w:r>
          </w:p>
        </w:tc>
      </w:tr>
      <w:tr w:rsidR="00B20EF6" w:rsidRPr="00AF1193" w:rsidTr="00AF1193">
        <w:tc>
          <w:tcPr>
            <w:tcW w:w="10315" w:type="dxa"/>
            <w:gridSpan w:val="3"/>
            <w:tcBorders>
              <w:bottom w:val="nil"/>
            </w:tcBorders>
            <w:tcMar>
              <w:top w:w="29" w:type="dxa"/>
              <w:left w:w="115" w:type="dxa"/>
              <w:bottom w:w="29" w:type="dxa"/>
              <w:right w:w="115" w:type="dxa"/>
            </w:tcMar>
          </w:tcPr>
          <w:p w:rsidR="00B20EF6" w:rsidRPr="00AF1193" w:rsidRDefault="00B20EF6" w:rsidP="00B20EF6">
            <w:pPr>
              <w:rPr>
                <w:sz w:val="24"/>
                <w:szCs w:val="24"/>
              </w:rPr>
            </w:pPr>
            <w:r w:rsidRPr="00AF1193">
              <w:rPr>
                <w:color w:val="231F20"/>
                <w:sz w:val="24"/>
                <w:szCs w:val="24"/>
              </w:rPr>
              <w:t xml:space="preserve">Are you or anyone in your household pregnant?    </w:t>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    </w:t>
            </w:r>
            <w:r w:rsidRPr="00AF1193">
              <w:rPr>
                <w:color w:val="231F20"/>
                <w:sz w:val="24"/>
                <w:szCs w:val="24"/>
              </w:rPr>
              <w:t>(Use the second line if more than 1 person is pregnant.)</w:t>
            </w:r>
            <w:r w:rsidR="006A1F7B">
              <w:rPr>
                <w:color w:val="231F20"/>
                <w:sz w:val="24"/>
                <w:szCs w:val="24"/>
              </w:rPr>
              <w:t xml:space="preserve"> </w:t>
            </w:r>
            <w:r w:rsidR="006A1F7B" w:rsidRPr="00AF1193">
              <w:rPr>
                <w:sz w:val="24"/>
                <w:szCs w:val="24"/>
              </w:rPr>
              <w:t>If yes,</w:t>
            </w:r>
          </w:p>
        </w:tc>
      </w:tr>
      <w:tr w:rsidR="00EA6750" w:rsidRPr="00AF1193" w:rsidTr="00AF1193">
        <w:tc>
          <w:tcPr>
            <w:tcW w:w="4045" w:type="dxa"/>
            <w:tcBorders>
              <w:top w:val="nil"/>
              <w:bottom w:val="nil"/>
              <w:right w:val="nil"/>
            </w:tcBorders>
            <w:tcMar>
              <w:top w:w="29" w:type="dxa"/>
              <w:left w:w="115" w:type="dxa"/>
              <w:bottom w:w="29" w:type="dxa"/>
              <w:right w:w="115" w:type="dxa"/>
            </w:tcMar>
          </w:tcPr>
          <w:p w:rsidR="00EA6750" w:rsidRPr="00AF1193" w:rsidRDefault="00070BB5" w:rsidP="00070BB5">
            <w:pPr>
              <w:tabs>
                <w:tab w:val="left" w:pos="517"/>
                <w:tab w:val="left" w:pos="3757"/>
              </w:tabs>
              <w:rPr>
                <w:sz w:val="24"/>
                <w:szCs w:val="24"/>
              </w:rPr>
            </w:pPr>
            <w:r w:rsidRPr="00AF1193">
              <w:rPr>
                <w:sz w:val="24"/>
                <w:szCs w:val="24"/>
              </w:rPr>
              <w:tab/>
            </w:r>
            <w:r w:rsidRPr="00AF1193">
              <w:rPr>
                <w:color w:val="231F20"/>
                <w:sz w:val="24"/>
                <w:szCs w:val="24"/>
              </w:rPr>
              <w:t xml:space="preserve">enter name: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c>
          <w:tcPr>
            <w:tcW w:w="2831" w:type="dxa"/>
            <w:tcBorders>
              <w:top w:val="nil"/>
              <w:left w:val="nil"/>
              <w:bottom w:val="nil"/>
              <w:right w:val="nil"/>
            </w:tcBorders>
            <w:tcMar>
              <w:top w:w="29" w:type="dxa"/>
              <w:left w:w="115" w:type="dxa"/>
              <w:bottom w:w="29" w:type="dxa"/>
              <w:right w:w="115" w:type="dxa"/>
            </w:tcMar>
          </w:tcPr>
          <w:p w:rsidR="00EA6750" w:rsidRPr="00AF1193" w:rsidRDefault="00070BB5" w:rsidP="00070BB5">
            <w:pPr>
              <w:tabs>
                <w:tab w:val="left" w:pos="2592"/>
              </w:tabs>
              <w:rPr>
                <w:sz w:val="24"/>
                <w:szCs w:val="24"/>
              </w:rPr>
            </w:pPr>
            <w:r w:rsidRPr="00AF1193">
              <w:rPr>
                <w:color w:val="231F20"/>
                <w:sz w:val="24"/>
                <w:szCs w:val="24"/>
              </w:rPr>
              <w:t xml:space="preserve">Due date: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c>
          <w:tcPr>
            <w:tcW w:w="3439" w:type="dxa"/>
            <w:tcBorders>
              <w:top w:val="nil"/>
              <w:left w:val="nil"/>
              <w:bottom w:val="nil"/>
            </w:tcBorders>
            <w:tcMar>
              <w:top w:w="29" w:type="dxa"/>
              <w:left w:w="115" w:type="dxa"/>
              <w:bottom w:w="29" w:type="dxa"/>
              <w:right w:w="115" w:type="dxa"/>
            </w:tcMar>
          </w:tcPr>
          <w:p w:rsidR="00EA6750" w:rsidRPr="00AF1193" w:rsidRDefault="00070BB5" w:rsidP="003A06EB">
            <w:pPr>
              <w:rPr>
                <w:sz w:val="24"/>
                <w:szCs w:val="24"/>
              </w:rPr>
            </w:pPr>
            <w:r w:rsidRPr="00AF1193">
              <w:rPr>
                <w:color w:val="231F20"/>
                <w:sz w:val="24"/>
                <w:szCs w:val="24"/>
              </w:rPr>
              <w:t xml:space="preserve">Number expected: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r>
      <w:tr w:rsidR="00EA6750" w:rsidRPr="00AF1193" w:rsidTr="00AF1193">
        <w:tc>
          <w:tcPr>
            <w:tcW w:w="4045" w:type="dxa"/>
            <w:tcBorders>
              <w:top w:val="nil"/>
              <w:right w:val="nil"/>
            </w:tcBorders>
            <w:tcMar>
              <w:top w:w="29" w:type="dxa"/>
              <w:left w:w="115" w:type="dxa"/>
              <w:bottom w:w="29" w:type="dxa"/>
              <w:right w:w="115" w:type="dxa"/>
            </w:tcMar>
          </w:tcPr>
          <w:p w:rsidR="00EA6750" w:rsidRPr="00AF1193" w:rsidRDefault="00070BB5" w:rsidP="00070BB5">
            <w:pPr>
              <w:tabs>
                <w:tab w:val="left" w:pos="517"/>
                <w:tab w:val="left" w:pos="3757"/>
              </w:tabs>
              <w:rPr>
                <w:sz w:val="24"/>
                <w:szCs w:val="24"/>
              </w:rPr>
            </w:pPr>
            <w:r w:rsidRPr="00AF1193">
              <w:rPr>
                <w:sz w:val="24"/>
                <w:szCs w:val="24"/>
              </w:rPr>
              <w:tab/>
            </w:r>
            <w:r w:rsidRPr="00AF1193">
              <w:rPr>
                <w:color w:val="231F20"/>
                <w:sz w:val="24"/>
                <w:szCs w:val="24"/>
              </w:rPr>
              <w:t xml:space="preserve">enter name: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c>
          <w:tcPr>
            <w:tcW w:w="2831" w:type="dxa"/>
            <w:tcBorders>
              <w:top w:val="nil"/>
              <w:left w:val="nil"/>
              <w:right w:val="nil"/>
            </w:tcBorders>
            <w:tcMar>
              <w:top w:w="29" w:type="dxa"/>
              <w:left w:w="115" w:type="dxa"/>
              <w:bottom w:w="29" w:type="dxa"/>
              <w:right w:w="115" w:type="dxa"/>
            </w:tcMar>
          </w:tcPr>
          <w:p w:rsidR="00EA6750" w:rsidRPr="00AF1193" w:rsidRDefault="00070BB5" w:rsidP="00070BB5">
            <w:pPr>
              <w:tabs>
                <w:tab w:val="left" w:pos="2585"/>
              </w:tabs>
              <w:rPr>
                <w:sz w:val="24"/>
                <w:szCs w:val="24"/>
              </w:rPr>
            </w:pPr>
            <w:r w:rsidRPr="00AF1193">
              <w:rPr>
                <w:color w:val="231F20"/>
                <w:sz w:val="24"/>
                <w:szCs w:val="24"/>
              </w:rPr>
              <w:t xml:space="preserve">Due date: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c>
          <w:tcPr>
            <w:tcW w:w="3439" w:type="dxa"/>
            <w:tcBorders>
              <w:top w:val="nil"/>
              <w:left w:val="nil"/>
            </w:tcBorders>
            <w:tcMar>
              <w:top w:w="29" w:type="dxa"/>
              <w:left w:w="115" w:type="dxa"/>
              <w:bottom w:w="29" w:type="dxa"/>
              <w:right w:w="115" w:type="dxa"/>
            </w:tcMar>
          </w:tcPr>
          <w:p w:rsidR="00EA6750" w:rsidRPr="00AF1193" w:rsidRDefault="00070BB5" w:rsidP="003A06EB">
            <w:pPr>
              <w:rPr>
                <w:sz w:val="24"/>
                <w:szCs w:val="24"/>
              </w:rPr>
            </w:pPr>
            <w:r w:rsidRPr="00AF1193">
              <w:rPr>
                <w:color w:val="231F20"/>
                <w:sz w:val="24"/>
                <w:szCs w:val="24"/>
              </w:rPr>
              <w:t xml:space="preserve">Number expected: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221E1F"/>
              </w:rPr>
              <w:tab/>
            </w:r>
          </w:p>
        </w:tc>
      </w:tr>
      <w:tr w:rsidR="00070BB5" w:rsidRPr="00AF1193" w:rsidTr="00AF1193">
        <w:tc>
          <w:tcPr>
            <w:tcW w:w="10315" w:type="dxa"/>
            <w:gridSpan w:val="3"/>
            <w:shd w:val="clear" w:color="auto" w:fill="D9D9D9" w:themeFill="background1" w:themeFillShade="D9"/>
          </w:tcPr>
          <w:p w:rsidR="00070BB5" w:rsidRPr="006A1F7B" w:rsidRDefault="00503999" w:rsidP="00764569">
            <w:pPr>
              <w:rPr>
                <w:sz w:val="26"/>
                <w:szCs w:val="26"/>
              </w:rPr>
            </w:pPr>
            <w:r w:rsidRPr="006A1F7B">
              <w:rPr>
                <w:b/>
                <w:bCs/>
                <w:color w:val="231F20"/>
                <w:sz w:val="26"/>
                <w:szCs w:val="26"/>
              </w:rPr>
              <w:t xml:space="preserve">Gross </w:t>
            </w:r>
            <w:r w:rsidR="00764569" w:rsidRPr="006A1F7B">
              <w:rPr>
                <w:b/>
                <w:bCs/>
                <w:color w:val="231F20"/>
                <w:sz w:val="26"/>
                <w:szCs w:val="26"/>
              </w:rPr>
              <w:t>i</w:t>
            </w:r>
            <w:r w:rsidRPr="006A1F7B">
              <w:rPr>
                <w:b/>
                <w:bCs/>
                <w:color w:val="231F20"/>
                <w:sz w:val="26"/>
                <w:szCs w:val="26"/>
              </w:rPr>
              <w:t xml:space="preserve">ncome </w:t>
            </w:r>
            <w:r w:rsidR="00764569" w:rsidRPr="006A1F7B">
              <w:rPr>
                <w:b/>
                <w:bCs/>
                <w:color w:val="231F20"/>
                <w:sz w:val="26"/>
                <w:szCs w:val="26"/>
              </w:rPr>
              <w:t>i</w:t>
            </w:r>
            <w:r w:rsidRPr="006A1F7B">
              <w:rPr>
                <w:b/>
                <w:bCs/>
                <w:color w:val="231F20"/>
                <w:sz w:val="26"/>
                <w:szCs w:val="26"/>
              </w:rPr>
              <w:t>nformation</w:t>
            </w:r>
          </w:p>
        </w:tc>
      </w:tr>
      <w:tr w:rsidR="00070BB5" w:rsidRPr="00AF1193" w:rsidTr="00AF1193">
        <w:tc>
          <w:tcPr>
            <w:tcW w:w="10315" w:type="dxa"/>
            <w:gridSpan w:val="3"/>
          </w:tcPr>
          <w:p w:rsidR="00503999" w:rsidRPr="00AF1193" w:rsidRDefault="00503999" w:rsidP="002F520E">
            <w:pPr>
              <w:pStyle w:val="TableParagraph"/>
              <w:kinsoku w:val="0"/>
              <w:overflowPunct w:val="0"/>
              <w:spacing w:line="235" w:lineRule="auto"/>
              <w:rPr>
                <w:sz w:val="24"/>
                <w:szCs w:val="24"/>
              </w:rPr>
            </w:pPr>
            <w:r w:rsidRPr="00AF1193">
              <w:rPr>
                <w:sz w:val="24"/>
                <w:szCs w:val="24"/>
              </w:rPr>
              <w:t>This section helps us determine the amount of your household’s modified adjusted gross income (MAGI). MAGI income must be used in order to determine if you are eligible for most health care coverage programs. Please answer the following questions for each household member you are applying for as accurately as you can. Only enter information about the type of income listed.</w:t>
            </w:r>
          </w:p>
          <w:p w:rsidR="00503999" w:rsidRPr="00AF1193" w:rsidRDefault="00503999" w:rsidP="002F520E">
            <w:pPr>
              <w:pStyle w:val="TableParagraph"/>
              <w:overflowPunct w:val="0"/>
              <w:spacing w:after="40" w:line="228" w:lineRule="auto"/>
              <w:rPr>
                <w:sz w:val="24"/>
                <w:szCs w:val="24"/>
              </w:rPr>
            </w:pPr>
            <w:r w:rsidRPr="00AF1193">
              <w:rPr>
                <w:sz w:val="24"/>
                <w:szCs w:val="24"/>
              </w:rPr>
              <w:t xml:space="preserve">You will need to enter current gross monthly income information for yourself, your spouse and any minors and tax dependents regardless of age, unless the minor or tax dependent will not be required to file taxes. For more information about how to report income, visit </w:t>
            </w:r>
            <w:hyperlink r:id="rId31" w:history="1">
              <w:r w:rsidRPr="00AF1193">
                <w:rPr>
                  <w:rStyle w:val="Hyperlink"/>
                  <w:b/>
                  <w:color w:val="auto"/>
                  <w:sz w:val="24"/>
                  <w:szCs w:val="24"/>
                  <w:u w:val="none"/>
                </w:rPr>
                <w:t>www.wahbexchange.org/how-to-report-income</w:t>
              </w:r>
            </w:hyperlink>
          </w:p>
          <w:p w:rsidR="00070BB5" w:rsidRPr="00AF1193" w:rsidRDefault="00503999" w:rsidP="002F520E">
            <w:pPr>
              <w:pStyle w:val="TableParagraph"/>
              <w:kinsoku w:val="0"/>
              <w:overflowPunct w:val="0"/>
              <w:spacing w:line="235" w:lineRule="auto"/>
              <w:rPr>
                <w:sz w:val="24"/>
                <w:szCs w:val="24"/>
              </w:rPr>
            </w:pPr>
            <w:r w:rsidRPr="00AF1193">
              <w:rPr>
                <w:b/>
                <w:bCs/>
                <w:sz w:val="24"/>
                <w:szCs w:val="24"/>
              </w:rPr>
              <w:t xml:space="preserve">Note: </w:t>
            </w:r>
            <w:r w:rsidRPr="00AF1193">
              <w:rPr>
                <w:sz w:val="24"/>
                <w:szCs w:val="24"/>
              </w:rPr>
              <w:t xml:space="preserve">American Indians/Alaska Natives (AI/AN) do not have to report any AI/AN income that the Internal Revenue Service excludes from an AI/AN’s taxable gross income. In addition, AI/ANs do </w:t>
            </w:r>
            <w:r w:rsidR="006A1F7B">
              <w:rPr>
                <w:sz w:val="24"/>
                <w:szCs w:val="24"/>
              </w:rPr>
              <w:br/>
            </w:r>
            <w:r w:rsidRPr="00AF1193">
              <w:rPr>
                <w:sz w:val="24"/>
                <w:szCs w:val="24"/>
              </w:rPr>
              <w:t>not have to report certain types of income for Washington Apple Health (Medicaid) as described in WAC 182-509-0340.</w:t>
            </w:r>
          </w:p>
        </w:tc>
      </w:tr>
    </w:tbl>
    <w:p w:rsidR="006A1F7B" w:rsidRDefault="006A1F7B">
      <w:r>
        <w:br w:type="page"/>
      </w:r>
    </w:p>
    <w:tbl>
      <w:tblPr>
        <w:tblStyle w:val="TableGrid"/>
        <w:tblW w:w="0" w:type="auto"/>
        <w:tblInd w:w="-5" w:type="dxa"/>
        <w:tblLook w:val="04A0" w:firstRow="1" w:lastRow="0" w:firstColumn="1" w:lastColumn="0" w:noHBand="0" w:noVBand="1"/>
      </w:tblPr>
      <w:tblGrid>
        <w:gridCol w:w="2155"/>
        <w:gridCol w:w="1265"/>
        <w:gridCol w:w="175"/>
        <w:gridCol w:w="362"/>
        <w:gridCol w:w="448"/>
        <w:gridCol w:w="846"/>
        <w:gridCol w:w="1319"/>
        <w:gridCol w:w="175"/>
        <w:gridCol w:w="900"/>
        <w:gridCol w:w="95"/>
        <w:gridCol w:w="180"/>
        <w:gridCol w:w="2400"/>
      </w:tblGrid>
      <w:tr w:rsidR="00070BB5" w:rsidRPr="00AF1193" w:rsidTr="00EB2958">
        <w:tc>
          <w:tcPr>
            <w:tcW w:w="10320" w:type="dxa"/>
            <w:gridSpan w:val="12"/>
          </w:tcPr>
          <w:p w:rsidR="00503999" w:rsidRPr="00AF1193" w:rsidRDefault="008F70B2" w:rsidP="00503999">
            <w:pPr>
              <w:rPr>
                <w:color w:val="231F20"/>
                <w:sz w:val="24"/>
                <w:szCs w:val="24"/>
              </w:rPr>
            </w:pPr>
            <w:r w:rsidRPr="00AF1193">
              <w:rPr>
                <w:b/>
                <w:bCs/>
                <w:color w:val="231F20"/>
                <w:sz w:val="24"/>
                <w:szCs w:val="24"/>
              </w:rPr>
              <w:lastRenderedPageBreak/>
              <w:t>Income from a job</w:t>
            </w:r>
            <w:r w:rsidR="00503999" w:rsidRPr="00AF1193">
              <w:rPr>
                <w:b/>
                <w:bCs/>
                <w:color w:val="231F20"/>
                <w:sz w:val="24"/>
                <w:szCs w:val="24"/>
              </w:rPr>
              <w:t xml:space="preserve">: </w:t>
            </w:r>
            <w:r w:rsidR="00503999" w:rsidRPr="00AF1193">
              <w:rPr>
                <w:color w:val="231F20"/>
                <w:sz w:val="24"/>
                <w:szCs w:val="24"/>
              </w:rPr>
              <w:t>Are you or anyone you are applying for currently employed?</w:t>
            </w:r>
            <w:r w:rsidR="00503999" w:rsidRPr="00AF1193">
              <w:rPr>
                <w:sz w:val="24"/>
                <w:szCs w:val="24"/>
              </w:rPr>
              <w:t xml:space="preserve">    </w:t>
            </w:r>
            <w:r w:rsidR="00503999" w:rsidRPr="00AF1193">
              <w:rPr>
                <w:sz w:val="24"/>
                <w:szCs w:val="24"/>
              </w:rPr>
              <w:fldChar w:fldCharType="begin">
                <w:ffData>
                  <w:name w:val="Check16"/>
                  <w:enabled/>
                  <w:calcOnExit w:val="0"/>
                  <w:checkBox>
                    <w:sizeAuto/>
                    <w:default w:val="0"/>
                  </w:checkBox>
                </w:ffData>
              </w:fldChar>
            </w:r>
            <w:r w:rsidR="00503999" w:rsidRPr="00AF1193">
              <w:rPr>
                <w:sz w:val="24"/>
                <w:szCs w:val="24"/>
              </w:rPr>
              <w:instrText xml:space="preserve"> FORMCHECKBOX </w:instrText>
            </w:r>
            <w:r w:rsidR="00E34DA8">
              <w:rPr>
                <w:sz w:val="24"/>
                <w:szCs w:val="24"/>
              </w:rPr>
            </w:r>
            <w:r w:rsidR="00E34DA8">
              <w:rPr>
                <w:sz w:val="24"/>
                <w:szCs w:val="24"/>
              </w:rPr>
              <w:fldChar w:fldCharType="separate"/>
            </w:r>
            <w:r w:rsidR="00503999" w:rsidRPr="00AF1193">
              <w:rPr>
                <w:sz w:val="24"/>
                <w:szCs w:val="24"/>
              </w:rPr>
              <w:fldChar w:fldCharType="end"/>
            </w:r>
            <w:r w:rsidR="00503999" w:rsidRPr="00AF1193">
              <w:rPr>
                <w:sz w:val="24"/>
                <w:szCs w:val="24"/>
              </w:rPr>
              <w:t xml:space="preserve">  No  </w:t>
            </w:r>
            <w:r w:rsidR="00503999" w:rsidRPr="00AF1193">
              <w:rPr>
                <w:sz w:val="24"/>
                <w:szCs w:val="24"/>
              </w:rPr>
              <w:fldChar w:fldCharType="begin">
                <w:ffData>
                  <w:name w:val="Check17"/>
                  <w:enabled/>
                  <w:calcOnExit w:val="0"/>
                  <w:checkBox>
                    <w:sizeAuto/>
                    <w:default w:val="0"/>
                  </w:checkBox>
                </w:ffData>
              </w:fldChar>
            </w:r>
            <w:r w:rsidR="00503999" w:rsidRPr="00AF1193">
              <w:rPr>
                <w:sz w:val="24"/>
                <w:szCs w:val="24"/>
              </w:rPr>
              <w:instrText xml:space="preserve"> FORMCHECKBOX </w:instrText>
            </w:r>
            <w:r w:rsidR="00E34DA8">
              <w:rPr>
                <w:sz w:val="24"/>
                <w:szCs w:val="24"/>
              </w:rPr>
            </w:r>
            <w:r w:rsidR="00E34DA8">
              <w:rPr>
                <w:sz w:val="24"/>
                <w:szCs w:val="24"/>
              </w:rPr>
              <w:fldChar w:fldCharType="separate"/>
            </w:r>
            <w:r w:rsidR="00503999" w:rsidRPr="00AF1193">
              <w:rPr>
                <w:sz w:val="24"/>
                <w:szCs w:val="24"/>
              </w:rPr>
              <w:fldChar w:fldCharType="end"/>
            </w:r>
            <w:r w:rsidR="00503999" w:rsidRPr="00AF1193">
              <w:rPr>
                <w:sz w:val="24"/>
                <w:szCs w:val="24"/>
              </w:rPr>
              <w:t xml:space="preserve">  Yes</w:t>
            </w:r>
            <w:r w:rsidR="00503999" w:rsidRPr="00AF1193">
              <w:rPr>
                <w:color w:val="231F20"/>
                <w:sz w:val="24"/>
                <w:szCs w:val="24"/>
              </w:rPr>
              <w:t xml:space="preserve"> </w:t>
            </w:r>
          </w:p>
          <w:p w:rsidR="00070BB5" w:rsidRPr="00AF1193" w:rsidRDefault="00503999" w:rsidP="00503999">
            <w:pPr>
              <w:rPr>
                <w:sz w:val="24"/>
                <w:szCs w:val="24"/>
              </w:rPr>
            </w:pPr>
            <w:r w:rsidRPr="00AF1193">
              <w:rPr>
                <w:color w:val="231F20"/>
                <w:sz w:val="24"/>
                <w:szCs w:val="24"/>
              </w:rPr>
              <w:t xml:space="preserve">If yes, enter the name of the person employed, name of employer, and the employee’s </w:t>
            </w:r>
            <w:r w:rsidRPr="00AF1193">
              <w:rPr>
                <w:b/>
                <w:bCs/>
                <w:i/>
                <w:iCs/>
                <w:color w:val="231F20"/>
                <w:sz w:val="24"/>
                <w:szCs w:val="24"/>
              </w:rPr>
              <w:t xml:space="preserve">current </w:t>
            </w:r>
            <w:r w:rsidRPr="00AF1193">
              <w:rPr>
                <w:color w:val="231F20"/>
                <w:sz w:val="24"/>
                <w:szCs w:val="24"/>
              </w:rPr>
              <w:t>gross monthly amount received in wages, salaries or as tip income. Do not enter self-employment income in this section. You may choose to provide an average of your income if a change in the future is clearly indicated. Estimate a monthly amount by averaging income over a representative period of time as described in WAC 182-509-0310.</w:t>
            </w:r>
          </w:p>
        </w:tc>
      </w:tr>
      <w:tr w:rsidR="004826B9" w:rsidRPr="00AF1193" w:rsidTr="00EB2958">
        <w:tc>
          <w:tcPr>
            <w:tcW w:w="2155" w:type="dxa"/>
            <w:shd w:val="clear" w:color="auto" w:fill="D9D9D9" w:themeFill="background1" w:themeFillShade="D9"/>
            <w:vAlign w:val="center"/>
          </w:tcPr>
          <w:p w:rsidR="004826B9" w:rsidRPr="00AF1193" w:rsidRDefault="004826B9" w:rsidP="00764569">
            <w:pPr>
              <w:jc w:val="center"/>
              <w:rPr>
                <w:b/>
                <w:sz w:val="24"/>
                <w:szCs w:val="24"/>
              </w:rPr>
            </w:pPr>
            <w:r w:rsidRPr="00AF1193">
              <w:rPr>
                <w:b/>
                <w:color w:val="231F20"/>
                <w:sz w:val="24"/>
                <w:szCs w:val="24"/>
              </w:rPr>
              <w:t xml:space="preserve">Name of </w:t>
            </w:r>
            <w:r w:rsidR="00764569" w:rsidRPr="00AF1193">
              <w:rPr>
                <w:b/>
                <w:color w:val="231F20"/>
                <w:sz w:val="24"/>
                <w:szCs w:val="24"/>
              </w:rPr>
              <w:t>p</w:t>
            </w:r>
            <w:r w:rsidRPr="00AF1193">
              <w:rPr>
                <w:b/>
                <w:color w:val="231F20"/>
                <w:sz w:val="24"/>
                <w:szCs w:val="24"/>
              </w:rPr>
              <w:t xml:space="preserve">erson </w:t>
            </w:r>
            <w:r w:rsidR="00764569" w:rsidRPr="00AF1193">
              <w:rPr>
                <w:b/>
                <w:color w:val="231F20"/>
                <w:sz w:val="24"/>
                <w:szCs w:val="24"/>
              </w:rPr>
              <w:t>e</w:t>
            </w:r>
            <w:r w:rsidRPr="00AF1193">
              <w:rPr>
                <w:b/>
                <w:color w:val="231F20"/>
                <w:sz w:val="24"/>
                <w:szCs w:val="24"/>
              </w:rPr>
              <w:t>mployed</w:t>
            </w:r>
          </w:p>
        </w:tc>
        <w:tc>
          <w:tcPr>
            <w:tcW w:w="2250" w:type="dxa"/>
            <w:gridSpan w:val="4"/>
            <w:shd w:val="clear" w:color="auto" w:fill="D9D9D9" w:themeFill="background1" w:themeFillShade="D9"/>
            <w:vAlign w:val="center"/>
          </w:tcPr>
          <w:p w:rsidR="004826B9" w:rsidRPr="00AF1193" w:rsidRDefault="004826B9" w:rsidP="00764569">
            <w:pPr>
              <w:jc w:val="center"/>
              <w:rPr>
                <w:b/>
                <w:sz w:val="24"/>
                <w:szCs w:val="24"/>
              </w:rPr>
            </w:pPr>
            <w:r w:rsidRPr="00AF1193">
              <w:rPr>
                <w:b/>
                <w:color w:val="231F20"/>
                <w:sz w:val="24"/>
                <w:szCs w:val="24"/>
              </w:rPr>
              <w:t xml:space="preserve">Name of </w:t>
            </w:r>
            <w:r w:rsidR="00764569" w:rsidRPr="00AF1193">
              <w:rPr>
                <w:b/>
                <w:color w:val="231F20"/>
                <w:sz w:val="24"/>
                <w:szCs w:val="24"/>
              </w:rPr>
              <w:t>e</w:t>
            </w:r>
            <w:r w:rsidRPr="00AF1193">
              <w:rPr>
                <w:b/>
                <w:color w:val="231F20"/>
                <w:sz w:val="24"/>
                <w:szCs w:val="24"/>
              </w:rPr>
              <w:t>mployer</w:t>
            </w:r>
          </w:p>
        </w:tc>
        <w:tc>
          <w:tcPr>
            <w:tcW w:w="3240" w:type="dxa"/>
            <w:gridSpan w:val="4"/>
            <w:shd w:val="clear" w:color="auto" w:fill="D9D9D9" w:themeFill="background1" w:themeFillShade="D9"/>
            <w:vAlign w:val="center"/>
          </w:tcPr>
          <w:p w:rsidR="004826B9" w:rsidRPr="00AF1193" w:rsidRDefault="004826B9" w:rsidP="00764569">
            <w:pPr>
              <w:jc w:val="center"/>
              <w:rPr>
                <w:b/>
                <w:sz w:val="24"/>
                <w:szCs w:val="24"/>
              </w:rPr>
            </w:pPr>
            <w:r w:rsidRPr="00AF1193">
              <w:rPr>
                <w:b/>
                <w:color w:val="231F20"/>
                <w:sz w:val="24"/>
                <w:szCs w:val="24"/>
              </w:rPr>
              <w:t xml:space="preserve">Address of </w:t>
            </w:r>
            <w:r w:rsidR="00764569" w:rsidRPr="00AF1193">
              <w:rPr>
                <w:b/>
                <w:color w:val="231F20"/>
                <w:sz w:val="24"/>
                <w:szCs w:val="24"/>
              </w:rPr>
              <w:t>e</w:t>
            </w:r>
            <w:r w:rsidRPr="00AF1193">
              <w:rPr>
                <w:b/>
                <w:color w:val="231F20"/>
                <w:sz w:val="24"/>
                <w:szCs w:val="24"/>
              </w:rPr>
              <w:t xml:space="preserve">mployer </w:t>
            </w:r>
            <w:r w:rsidRPr="00AF1193">
              <w:rPr>
                <w:b/>
                <w:color w:val="231F20"/>
                <w:sz w:val="24"/>
                <w:szCs w:val="24"/>
              </w:rPr>
              <w:br/>
              <w:t>(including city, state and zip code)</w:t>
            </w:r>
          </w:p>
        </w:tc>
        <w:tc>
          <w:tcPr>
            <w:tcW w:w="2675" w:type="dxa"/>
            <w:gridSpan w:val="3"/>
            <w:shd w:val="clear" w:color="auto" w:fill="D9D9D9" w:themeFill="background1" w:themeFillShade="D9"/>
            <w:vAlign w:val="center"/>
          </w:tcPr>
          <w:p w:rsidR="004826B9" w:rsidRPr="00AF1193" w:rsidRDefault="004826B9" w:rsidP="004826B9">
            <w:pPr>
              <w:jc w:val="center"/>
              <w:rPr>
                <w:b/>
                <w:sz w:val="24"/>
                <w:szCs w:val="24"/>
              </w:rPr>
            </w:pPr>
            <w:r w:rsidRPr="00AF1193">
              <w:rPr>
                <w:b/>
                <w:color w:val="231F20"/>
                <w:sz w:val="24"/>
                <w:szCs w:val="24"/>
              </w:rPr>
              <w:t xml:space="preserve">Gross (before taxes are taken out) </w:t>
            </w:r>
            <w:r w:rsidRPr="00AF1193">
              <w:rPr>
                <w:rFonts w:ascii="Calibri" w:hAnsi="Calibri" w:cs="Calibri"/>
                <w:b/>
                <w:bCs/>
                <w:color w:val="231F20"/>
                <w:sz w:val="24"/>
                <w:szCs w:val="24"/>
              </w:rPr>
              <w:t>monthly</w:t>
            </w:r>
            <w:r w:rsidRPr="00AF1193">
              <w:rPr>
                <w:b/>
                <w:bCs/>
                <w:color w:val="231F20"/>
                <w:sz w:val="24"/>
                <w:szCs w:val="24"/>
              </w:rPr>
              <w:t xml:space="preserve"> </w:t>
            </w:r>
            <w:r w:rsidRPr="00AF1193">
              <w:rPr>
                <w:b/>
                <w:color w:val="231F20"/>
                <w:sz w:val="24"/>
                <w:szCs w:val="24"/>
              </w:rPr>
              <w:t xml:space="preserve">income (wages, salaries, tips, corporation, </w:t>
            </w:r>
            <w:r w:rsidR="00A66C72" w:rsidRPr="00AF1193">
              <w:rPr>
                <w:b/>
                <w:color w:val="231F20"/>
                <w:sz w:val="24"/>
                <w:szCs w:val="24"/>
              </w:rPr>
              <w:br/>
            </w:r>
            <w:r w:rsidRPr="00AF1193">
              <w:rPr>
                <w:b/>
                <w:color w:val="231F20"/>
                <w:sz w:val="24"/>
                <w:szCs w:val="24"/>
              </w:rPr>
              <w:t>S-corporation)</w:t>
            </w:r>
          </w:p>
        </w:tc>
      </w:tr>
      <w:tr w:rsidR="004826B9" w:rsidRPr="00AF1193" w:rsidTr="00EB2958">
        <w:tc>
          <w:tcPr>
            <w:tcW w:w="2155" w:type="dxa"/>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bookmarkStart w:id="22" w:name="Text4"/>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bookmarkEnd w:id="22"/>
          </w:p>
        </w:tc>
        <w:tc>
          <w:tcPr>
            <w:tcW w:w="2250" w:type="dxa"/>
            <w:gridSpan w:val="4"/>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240" w:type="dxa"/>
            <w:gridSpan w:val="4"/>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675" w:type="dxa"/>
            <w:gridSpan w:val="3"/>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4826B9" w:rsidRPr="00AF1193" w:rsidTr="00EB2958">
        <w:tc>
          <w:tcPr>
            <w:tcW w:w="2155" w:type="dxa"/>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250" w:type="dxa"/>
            <w:gridSpan w:val="4"/>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240" w:type="dxa"/>
            <w:gridSpan w:val="4"/>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675" w:type="dxa"/>
            <w:gridSpan w:val="3"/>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4826B9" w:rsidRPr="00AF1193" w:rsidTr="00EB2958">
        <w:tc>
          <w:tcPr>
            <w:tcW w:w="2155" w:type="dxa"/>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250" w:type="dxa"/>
            <w:gridSpan w:val="4"/>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240" w:type="dxa"/>
            <w:gridSpan w:val="4"/>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675" w:type="dxa"/>
            <w:gridSpan w:val="3"/>
            <w:tcMar>
              <w:top w:w="29" w:type="dxa"/>
              <w:left w:w="115" w:type="dxa"/>
              <w:bottom w:w="29" w:type="dxa"/>
              <w:right w:w="115" w:type="dxa"/>
            </w:tcMar>
          </w:tcPr>
          <w:p w:rsidR="004826B9" w:rsidRPr="00AF1193" w:rsidRDefault="004826B9" w:rsidP="003A06E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070BB5" w:rsidRPr="00AF1193" w:rsidTr="00EB2958">
        <w:trPr>
          <w:trHeight w:val="1178"/>
        </w:trPr>
        <w:tc>
          <w:tcPr>
            <w:tcW w:w="10320" w:type="dxa"/>
            <w:gridSpan w:val="12"/>
          </w:tcPr>
          <w:p w:rsidR="004826B9" w:rsidRPr="00AF1193" w:rsidRDefault="004826B9" w:rsidP="002F520E">
            <w:pPr>
              <w:pStyle w:val="TableParagraph"/>
              <w:tabs>
                <w:tab w:val="left" w:pos="7919"/>
                <w:tab w:val="left" w:pos="8666"/>
              </w:tabs>
              <w:kinsoku w:val="0"/>
              <w:overflowPunct w:val="0"/>
              <w:spacing w:line="243" w:lineRule="exact"/>
              <w:rPr>
                <w:color w:val="000000"/>
                <w:sz w:val="24"/>
                <w:szCs w:val="24"/>
              </w:rPr>
            </w:pPr>
            <w:r w:rsidRPr="00AF1193">
              <w:rPr>
                <w:b/>
                <w:bCs/>
                <w:color w:val="231F20"/>
                <w:sz w:val="24"/>
                <w:szCs w:val="24"/>
              </w:rPr>
              <w:t>Self-</w:t>
            </w:r>
            <w:r w:rsidR="00154E3C" w:rsidRPr="00AF1193">
              <w:rPr>
                <w:b/>
                <w:bCs/>
                <w:color w:val="231F20"/>
                <w:sz w:val="24"/>
                <w:szCs w:val="24"/>
              </w:rPr>
              <w:t>e</w:t>
            </w:r>
            <w:r w:rsidRPr="00AF1193">
              <w:rPr>
                <w:b/>
                <w:bCs/>
                <w:color w:val="231F20"/>
                <w:sz w:val="24"/>
                <w:szCs w:val="24"/>
              </w:rPr>
              <w:t xml:space="preserve">mployment </w:t>
            </w:r>
            <w:r w:rsidR="00154E3C" w:rsidRPr="00AF1193">
              <w:rPr>
                <w:b/>
                <w:bCs/>
                <w:color w:val="231F20"/>
                <w:sz w:val="24"/>
                <w:szCs w:val="24"/>
              </w:rPr>
              <w:t>i</w:t>
            </w:r>
            <w:r w:rsidRPr="00AF1193">
              <w:rPr>
                <w:b/>
                <w:bCs/>
                <w:color w:val="231F20"/>
                <w:sz w:val="24"/>
                <w:szCs w:val="24"/>
              </w:rPr>
              <w:t xml:space="preserve">ncome: </w:t>
            </w:r>
            <w:r w:rsidRPr="00AF1193">
              <w:rPr>
                <w:color w:val="231F20"/>
                <w:sz w:val="24"/>
                <w:szCs w:val="24"/>
              </w:rPr>
              <w:t xml:space="preserve">Are you or anyone you are applying for currently self-employed? </w:t>
            </w:r>
            <w:r w:rsidRPr="00AF1193">
              <w:rPr>
                <w:sz w:val="24"/>
                <w:szCs w:val="24"/>
              </w:rPr>
              <w:t xml:space="preserve"> </w:t>
            </w:r>
            <w:r w:rsidR="004853B3">
              <w:rPr>
                <w:sz w:val="24"/>
                <w:szCs w:val="24"/>
              </w:rPr>
              <w:br/>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p>
          <w:p w:rsidR="00070BB5" w:rsidRPr="00AF1193" w:rsidRDefault="004826B9" w:rsidP="00154E3C">
            <w:pPr>
              <w:rPr>
                <w:sz w:val="24"/>
                <w:szCs w:val="24"/>
              </w:rPr>
            </w:pPr>
            <w:r w:rsidRPr="00AF1193">
              <w:rPr>
                <w:color w:val="231F20"/>
                <w:sz w:val="24"/>
                <w:szCs w:val="24"/>
              </w:rPr>
              <w:t xml:space="preserve">If yes, enter the current estimated net monthly income (profits once business expenses are paid) from self- employment. Please see page </w:t>
            </w:r>
            <w:r w:rsidRPr="00AF1193">
              <w:rPr>
                <w:color w:val="000000"/>
                <w:sz w:val="24"/>
                <w:szCs w:val="24"/>
              </w:rPr>
              <w:t xml:space="preserve">ii </w:t>
            </w:r>
            <w:r w:rsidRPr="00AF1193">
              <w:rPr>
                <w:color w:val="231F20"/>
                <w:sz w:val="24"/>
                <w:szCs w:val="24"/>
              </w:rPr>
              <w:t>for allowable business expenses. You may choose to provide an average of your income if a change in the future is clearly indicated. Estimate a monthly amount by averaging income over a representative period of time as described in WAC 182-509-0370.</w:t>
            </w:r>
          </w:p>
        </w:tc>
      </w:tr>
      <w:tr w:rsidR="004133ED" w:rsidRPr="00AF1193" w:rsidTr="00EB2958">
        <w:tc>
          <w:tcPr>
            <w:tcW w:w="3957" w:type="dxa"/>
            <w:gridSpan w:val="4"/>
            <w:shd w:val="clear" w:color="auto" w:fill="D9D9D9" w:themeFill="background1" w:themeFillShade="D9"/>
            <w:vAlign w:val="center"/>
          </w:tcPr>
          <w:p w:rsidR="004133ED" w:rsidRPr="00AF1193" w:rsidRDefault="004133ED" w:rsidP="00764569">
            <w:pPr>
              <w:jc w:val="center"/>
              <w:rPr>
                <w:b/>
                <w:sz w:val="24"/>
                <w:szCs w:val="24"/>
              </w:rPr>
            </w:pPr>
            <w:r w:rsidRPr="00AF1193">
              <w:rPr>
                <w:b/>
                <w:color w:val="231F20"/>
                <w:sz w:val="24"/>
                <w:szCs w:val="24"/>
              </w:rPr>
              <w:t xml:space="preserve">Name of </w:t>
            </w:r>
            <w:r w:rsidR="00764569" w:rsidRPr="00AF1193">
              <w:rPr>
                <w:b/>
                <w:color w:val="231F20"/>
                <w:sz w:val="24"/>
                <w:szCs w:val="24"/>
              </w:rPr>
              <w:t>p</w:t>
            </w:r>
            <w:r w:rsidRPr="00AF1193">
              <w:rPr>
                <w:b/>
                <w:color w:val="231F20"/>
                <w:sz w:val="24"/>
                <w:szCs w:val="24"/>
              </w:rPr>
              <w:t xml:space="preserve">erson </w:t>
            </w:r>
            <w:r w:rsidR="008F70B2" w:rsidRPr="00AF1193">
              <w:rPr>
                <w:b/>
                <w:color w:val="231F20"/>
                <w:sz w:val="24"/>
                <w:szCs w:val="24"/>
              </w:rPr>
              <w:t>self-</w:t>
            </w:r>
            <w:r w:rsidR="00764569" w:rsidRPr="00AF1193">
              <w:rPr>
                <w:b/>
                <w:color w:val="231F20"/>
                <w:sz w:val="24"/>
                <w:szCs w:val="24"/>
              </w:rPr>
              <w:t>e</w:t>
            </w:r>
            <w:r w:rsidRPr="00AF1193">
              <w:rPr>
                <w:b/>
                <w:color w:val="231F20"/>
                <w:sz w:val="24"/>
                <w:szCs w:val="24"/>
              </w:rPr>
              <w:t>mployed</w:t>
            </w:r>
          </w:p>
        </w:tc>
        <w:tc>
          <w:tcPr>
            <w:tcW w:w="3963" w:type="dxa"/>
            <w:gridSpan w:val="7"/>
            <w:shd w:val="clear" w:color="auto" w:fill="D9D9D9" w:themeFill="background1" w:themeFillShade="D9"/>
            <w:vAlign w:val="center"/>
          </w:tcPr>
          <w:p w:rsidR="004133ED" w:rsidRPr="00AF1193" w:rsidRDefault="004133ED" w:rsidP="00764569">
            <w:pPr>
              <w:jc w:val="center"/>
              <w:rPr>
                <w:b/>
                <w:sz w:val="24"/>
                <w:szCs w:val="24"/>
              </w:rPr>
            </w:pPr>
            <w:r w:rsidRPr="00AF1193">
              <w:rPr>
                <w:b/>
                <w:color w:val="231F20"/>
                <w:sz w:val="24"/>
                <w:szCs w:val="24"/>
              </w:rPr>
              <w:t xml:space="preserve">Name of </w:t>
            </w:r>
            <w:r w:rsidR="00764569" w:rsidRPr="00AF1193">
              <w:rPr>
                <w:b/>
                <w:color w:val="231F20"/>
                <w:sz w:val="24"/>
                <w:szCs w:val="24"/>
              </w:rPr>
              <w:t>c</w:t>
            </w:r>
            <w:r w:rsidR="00802743" w:rsidRPr="00AF1193">
              <w:rPr>
                <w:b/>
                <w:color w:val="231F20"/>
                <w:sz w:val="24"/>
                <w:szCs w:val="24"/>
              </w:rPr>
              <w:t>ompany (if there is one)</w:t>
            </w:r>
          </w:p>
        </w:tc>
        <w:tc>
          <w:tcPr>
            <w:tcW w:w="2400" w:type="dxa"/>
            <w:shd w:val="clear" w:color="auto" w:fill="D9D9D9" w:themeFill="background1" w:themeFillShade="D9"/>
            <w:vAlign w:val="center"/>
          </w:tcPr>
          <w:p w:rsidR="004133ED" w:rsidRPr="00AF1193" w:rsidRDefault="00802743" w:rsidP="00950612">
            <w:pPr>
              <w:jc w:val="center"/>
              <w:rPr>
                <w:b/>
                <w:sz w:val="24"/>
                <w:szCs w:val="24"/>
              </w:rPr>
            </w:pPr>
            <w:r w:rsidRPr="00AF1193">
              <w:rPr>
                <w:b/>
                <w:color w:val="231F20"/>
                <w:sz w:val="24"/>
                <w:szCs w:val="24"/>
              </w:rPr>
              <w:t xml:space="preserve">Net </w:t>
            </w:r>
            <w:r w:rsidR="00A66C72" w:rsidRPr="00AF1193">
              <w:rPr>
                <w:rFonts w:ascii="Calibri" w:hAnsi="Calibri" w:cs="Calibri"/>
                <w:b/>
                <w:bCs/>
                <w:color w:val="231F20"/>
                <w:sz w:val="24"/>
                <w:szCs w:val="24"/>
              </w:rPr>
              <w:t>monthly</w:t>
            </w:r>
            <w:r w:rsidRPr="00AF1193">
              <w:rPr>
                <w:b/>
                <w:color w:val="231F20"/>
                <w:sz w:val="24"/>
                <w:szCs w:val="24"/>
              </w:rPr>
              <w:t xml:space="preserve"> income (do not enter corporation or </w:t>
            </w:r>
            <w:r w:rsidRPr="00AF1193">
              <w:rPr>
                <w:b/>
                <w:color w:val="231F20"/>
                <w:sz w:val="24"/>
                <w:szCs w:val="24"/>
              </w:rPr>
              <w:br/>
              <w:t>S-corporation income here)</w:t>
            </w:r>
          </w:p>
        </w:tc>
      </w:tr>
      <w:tr w:rsidR="004133ED" w:rsidRPr="00AF1193" w:rsidTr="00EB2958">
        <w:tc>
          <w:tcPr>
            <w:tcW w:w="3957" w:type="dxa"/>
            <w:gridSpan w:val="4"/>
            <w:tcMar>
              <w:top w:w="29" w:type="dxa"/>
              <w:left w:w="115" w:type="dxa"/>
              <w:bottom w:w="29" w:type="dxa"/>
              <w:right w:w="115" w:type="dxa"/>
            </w:tcMar>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963" w:type="dxa"/>
            <w:gridSpan w:val="7"/>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400" w:type="dxa"/>
            <w:tcMar>
              <w:top w:w="29" w:type="dxa"/>
              <w:left w:w="115" w:type="dxa"/>
              <w:bottom w:w="29" w:type="dxa"/>
              <w:right w:w="115" w:type="dxa"/>
            </w:tcMar>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4133ED" w:rsidRPr="00AF1193" w:rsidTr="00EB2958">
        <w:tc>
          <w:tcPr>
            <w:tcW w:w="3957" w:type="dxa"/>
            <w:gridSpan w:val="4"/>
            <w:tcMar>
              <w:top w:w="29" w:type="dxa"/>
              <w:left w:w="115" w:type="dxa"/>
              <w:bottom w:w="29" w:type="dxa"/>
              <w:right w:w="115" w:type="dxa"/>
            </w:tcMar>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963" w:type="dxa"/>
            <w:gridSpan w:val="7"/>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400" w:type="dxa"/>
            <w:tcMar>
              <w:top w:w="29" w:type="dxa"/>
              <w:left w:w="115" w:type="dxa"/>
              <w:bottom w:w="29" w:type="dxa"/>
              <w:right w:w="115" w:type="dxa"/>
            </w:tcMar>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4133ED" w:rsidRPr="00AF1193" w:rsidTr="00EB2958">
        <w:tc>
          <w:tcPr>
            <w:tcW w:w="3957" w:type="dxa"/>
            <w:gridSpan w:val="4"/>
            <w:tcMar>
              <w:top w:w="29" w:type="dxa"/>
              <w:left w:w="115" w:type="dxa"/>
              <w:bottom w:w="29" w:type="dxa"/>
              <w:right w:w="115" w:type="dxa"/>
            </w:tcMar>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963" w:type="dxa"/>
            <w:gridSpan w:val="7"/>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2400" w:type="dxa"/>
            <w:tcMar>
              <w:top w:w="29" w:type="dxa"/>
              <w:left w:w="115" w:type="dxa"/>
              <w:bottom w:w="29" w:type="dxa"/>
              <w:right w:w="115" w:type="dxa"/>
            </w:tcMar>
          </w:tcPr>
          <w:p w:rsidR="004133ED" w:rsidRPr="00AF1193" w:rsidRDefault="004133ED" w:rsidP="0095061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2F520E" w:rsidRPr="00AF1193" w:rsidTr="00EB2958">
        <w:tc>
          <w:tcPr>
            <w:tcW w:w="10320" w:type="dxa"/>
            <w:gridSpan w:val="12"/>
          </w:tcPr>
          <w:p w:rsidR="004C5B84" w:rsidRPr="00AF1193" w:rsidRDefault="002F520E" w:rsidP="002F520E">
            <w:pPr>
              <w:rPr>
                <w:color w:val="231F20"/>
                <w:sz w:val="24"/>
                <w:szCs w:val="24"/>
              </w:rPr>
            </w:pPr>
            <w:r w:rsidRPr="00AF1193">
              <w:rPr>
                <w:b/>
                <w:bCs/>
                <w:color w:val="231F20"/>
                <w:sz w:val="24"/>
                <w:szCs w:val="24"/>
              </w:rPr>
              <w:t xml:space="preserve">Social Security </w:t>
            </w:r>
            <w:r w:rsidR="004C5B84" w:rsidRPr="00AF1193">
              <w:rPr>
                <w:b/>
                <w:bCs/>
                <w:color w:val="231F20"/>
                <w:sz w:val="24"/>
                <w:szCs w:val="24"/>
              </w:rPr>
              <w:t>i</w:t>
            </w:r>
            <w:r w:rsidRPr="00AF1193">
              <w:rPr>
                <w:b/>
                <w:bCs/>
                <w:color w:val="231F20"/>
                <w:sz w:val="24"/>
                <w:szCs w:val="24"/>
              </w:rPr>
              <w:t xml:space="preserve">ncome: </w:t>
            </w:r>
            <w:r w:rsidRPr="00AF1193">
              <w:rPr>
                <w:color w:val="231F20"/>
                <w:sz w:val="24"/>
                <w:szCs w:val="24"/>
              </w:rPr>
              <w:t xml:space="preserve">Are you or anyone you are applying for </w:t>
            </w:r>
            <w:r w:rsidR="004C5B84" w:rsidRPr="00AF1193">
              <w:rPr>
                <w:color w:val="231F20"/>
                <w:sz w:val="24"/>
                <w:szCs w:val="24"/>
              </w:rPr>
              <w:t xml:space="preserve">receiving social </w:t>
            </w:r>
            <w:r w:rsidRPr="00AF1193">
              <w:rPr>
                <w:color w:val="231F20"/>
                <w:sz w:val="24"/>
                <w:szCs w:val="24"/>
              </w:rPr>
              <w:t>security income?</w:t>
            </w:r>
            <w:r w:rsidRPr="00AF1193">
              <w:rPr>
                <w:sz w:val="24"/>
                <w:szCs w:val="24"/>
              </w:rPr>
              <w:t xml:space="preserve">  </w:t>
            </w:r>
            <w:r w:rsidR="004853B3">
              <w:rPr>
                <w:sz w:val="24"/>
                <w:szCs w:val="24"/>
              </w:rPr>
              <w:br/>
            </w:r>
            <w:r w:rsidRPr="00AF1193">
              <w:rPr>
                <w:sz w:val="24"/>
                <w:szCs w:val="24"/>
              </w:rPr>
              <w:t xml:space="preserve"> </w:t>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p>
          <w:p w:rsidR="002F520E" w:rsidRPr="00AF1193" w:rsidRDefault="002F520E" w:rsidP="002F520E">
            <w:pPr>
              <w:rPr>
                <w:color w:val="231F20"/>
                <w:sz w:val="24"/>
                <w:szCs w:val="24"/>
              </w:rPr>
            </w:pPr>
            <w:r w:rsidRPr="00AF1193">
              <w:rPr>
                <w:color w:val="231F20"/>
                <w:sz w:val="24"/>
                <w:szCs w:val="24"/>
              </w:rPr>
              <w:t>If yes, enter income received from Social Security Administration for retirement, disability, or survivor benefits. Do not report supplemental social security (SSI) income.</w:t>
            </w:r>
          </w:p>
        </w:tc>
      </w:tr>
      <w:tr w:rsidR="002F520E" w:rsidRPr="00AF1193" w:rsidTr="00EB2958">
        <w:tc>
          <w:tcPr>
            <w:tcW w:w="5251" w:type="dxa"/>
            <w:gridSpan w:val="6"/>
            <w:shd w:val="clear" w:color="auto" w:fill="D9D9D9" w:themeFill="background1" w:themeFillShade="D9"/>
            <w:vAlign w:val="center"/>
          </w:tcPr>
          <w:p w:rsidR="002F520E" w:rsidRPr="00AF1193" w:rsidRDefault="002F520E" w:rsidP="0037632B">
            <w:pPr>
              <w:jc w:val="center"/>
              <w:rPr>
                <w:b/>
                <w:sz w:val="24"/>
                <w:szCs w:val="24"/>
              </w:rPr>
            </w:pPr>
            <w:r w:rsidRPr="00AF1193">
              <w:rPr>
                <w:b/>
                <w:color w:val="231F20"/>
                <w:sz w:val="24"/>
                <w:szCs w:val="24"/>
              </w:rPr>
              <w:t>Name of person receiving social security (not SSI)</w:t>
            </w:r>
          </w:p>
        </w:tc>
        <w:tc>
          <w:tcPr>
            <w:tcW w:w="5069" w:type="dxa"/>
            <w:gridSpan w:val="6"/>
            <w:shd w:val="clear" w:color="auto" w:fill="D9D9D9" w:themeFill="background1" w:themeFillShade="D9"/>
            <w:vAlign w:val="center"/>
          </w:tcPr>
          <w:p w:rsidR="002F520E" w:rsidRPr="00AF1193" w:rsidRDefault="002F520E" w:rsidP="0037632B">
            <w:pPr>
              <w:jc w:val="center"/>
              <w:rPr>
                <w:b/>
                <w:sz w:val="24"/>
                <w:szCs w:val="24"/>
              </w:rPr>
            </w:pPr>
            <w:r w:rsidRPr="00AF1193">
              <w:rPr>
                <w:b/>
                <w:color w:val="231F20"/>
                <w:sz w:val="24"/>
                <w:szCs w:val="24"/>
              </w:rPr>
              <w:t xml:space="preserve">Gross </w:t>
            </w:r>
            <w:r w:rsidRPr="00AF1193">
              <w:rPr>
                <w:b/>
                <w:bCs/>
                <w:color w:val="231F20"/>
                <w:sz w:val="24"/>
                <w:szCs w:val="24"/>
              </w:rPr>
              <w:t>monthly</w:t>
            </w:r>
            <w:r w:rsidR="004C5B84" w:rsidRPr="00AF1193">
              <w:rPr>
                <w:b/>
                <w:bCs/>
                <w:color w:val="231F20"/>
                <w:sz w:val="24"/>
                <w:szCs w:val="24"/>
              </w:rPr>
              <w:t xml:space="preserve"> income</w:t>
            </w:r>
          </w:p>
        </w:tc>
      </w:tr>
      <w:tr w:rsidR="002F520E" w:rsidRPr="00AF1193" w:rsidTr="00EB2958">
        <w:tc>
          <w:tcPr>
            <w:tcW w:w="5251" w:type="dxa"/>
            <w:gridSpan w:val="6"/>
            <w:tcMar>
              <w:top w:w="29" w:type="dxa"/>
              <w:left w:w="115" w:type="dxa"/>
              <w:bottom w:w="29" w:type="dxa"/>
              <w:right w:w="115" w:type="dxa"/>
            </w:tcMar>
          </w:tcPr>
          <w:p w:rsidR="002F520E" w:rsidRPr="00AF1193" w:rsidRDefault="002F520E" w:rsidP="0037632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5069" w:type="dxa"/>
            <w:gridSpan w:val="6"/>
            <w:tcMar>
              <w:top w:w="29" w:type="dxa"/>
              <w:left w:w="115" w:type="dxa"/>
              <w:bottom w:w="29" w:type="dxa"/>
              <w:right w:w="115" w:type="dxa"/>
            </w:tcMar>
          </w:tcPr>
          <w:p w:rsidR="002F520E" w:rsidRPr="00AF1193" w:rsidRDefault="002F520E" w:rsidP="0037632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2F520E" w:rsidRPr="00AF1193" w:rsidTr="00EB2958">
        <w:tc>
          <w:tcPr>
            <w:tcW w:w="5251" w:type="dxa"/>
            <w:gridSpan w:val="6"/>
            <w:tcMar>
              <w:top w:w="29" w:type="dxa"/>
              <w:left w:w="115" w:type="dxa"/>
              <w:bottom w:w="29" w:type="dxa"/>
              <w:right w:w="115" w:type="dxa"/>
            </w:tcMar>
          </w:tcPr>
          <w:p w:rsidR="002F520E" w:rsidRPr="00AF1193" w:rsidRDefault="002F520E" w:rsidP="0037632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5069" w:type="dxa"/>
            <w:gridSpan w:val="6"/>
            <w:tcMar>
              <w:top w:w="29" w:type="dxa"/>
              <w:left w:w="115" w:type="dxa"/>
              <w:bottom w:w="29" w:type="dxa"/>
              <w:right w:w="115" w:type="dxa"/>
            </w:tcMar>
          </w:tcPr>
          <w:p w:rsidR="002F520E" w:rsidRPr="00AF1193" w:rsidRDefault="002F520E" w:rsidP="0037632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2F520E" w:rsidRPr="00AF1193" w:rsidTr="00EB2958">
        <w:tc>
          <w:tcPr>
            <w:tcW w:w="5251" w:type="dxa"/>
            <w:gridSpan w:val="6"/>
            <w:tcMar>
              <w:top w:w="29" w:type="dxa"/>
              <w:left w:w="115" w:type="dxa"/>
              <w:bottom w:w="29" w:type="dxa"/>
              <w:right w:w="115" w:type="dxa"/>
            </w:tcMar>
          </w:tcPr>
          <w:p w:rsidR="002F520E" w:rsidRPr="00AF1193" w:rsidRDefault="002F520E" w:rsidP="0037632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5069" w:type="dxa"/>
            <w:gridSpan w:val="6"/>
            <w:tcMar>
              <w:top w:w="29" w:type="dxa"/>
              <w:left w:w="115" w:type="dxa"/>
              <w:bottom w:w="29" w:type="dxa"/>
              <w:right w:w="115" w:type="dxa"/>
            </w:tcMar>
          </w:tcPr>
          <w:p w:rsidR="002F520E" w:rsidRPr="00AF1193" w:rsidRDefault="002F520E" w:rsidP="0037632B">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2F520E" w:rsidRPr="00AF1193" w:rsidTr="00EB2958">
        <w:tc>
          <w:tcPr>
            <w:tcW w:w="10320" w:type="dxa"/>
            <w:gridSpan w:val="12"/>
          </w:tcPr>
          <w:p w:rsidR="002F520E" w:rsidRPr="00AF1193" w:rsidRDefault="002F520E" w:rsidP="004C5B84">
            <w:pPr>
              <w:rPr>
                <w:color w:val="231F20"/>
                <w:sz w:val="24"/>
                <w:szCs w:val="24"/>
              </w:rPr>
            </w:pPr>
            <w:r w:rsidRPr="00AF1193">
              <w:rPr>
                <w:b/>
                <w:bCs/>
                <w:color w:val="231F20"/>
                <w:sz w:val="24"/>
                <w:szCs w:val="24"/>
              </w:rPr>
              <w:t xml:space="preserve">Rental </w:t>
            </w:r>
            <w:r w:rsidR="004C5B84" w:rsidRPr="00AF1193">
              <w:rPr>
                <w:b/>
                <w:bCs/>
                <w:color w:val="231F20"/>
                <w:sz w:val="24"/>
                <w:szCs w:val="24"/>
              </w:rPr>
              <w:t>i</w:t>
            </w:r>
            <w:r w:rsidRPr="00AF1193">
              <w:rPr>
                <w:b/>
                <w:bCs/>
                <w:color w:val="231F20"/>
                <w:sz w:val="24"/>
                <w:szCs w:val="24"/>
              </w:rPr>
              <w:t xml:space="preserve">ncome: </w:t>
            </w:r>
            <w:r w:rsidRPr="00AF1193">
              <w:rPr>
                <w:color w:val="231F20"/>
                <w:sz w:val="24"/>
                <w:szCs w:val="24"/>
              </w:rPr>
              <w:t>Are you or anyone you are applying for receiving rental income?</w:t>
            </w:r>
            <w:r w:rsidRPr="00AF1193">
              <w:rPr>
                <w:sz w:val="24"/>
                <w:szCs w:val="24"/>
              </w:rPr>
              <w:t xml:space="preserve">    </w:t>
            </w: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r w:rsidR="004C5B84" w:rsidRPr="00AF1193">
              <w:rPr>
                <w:color w:val="231F20"/>
                <w:sz w:val="24"/>
                <w:szCs w:val="24"/>
              </w:rPr>
              <w:t xml:space="preserve">  </w:t>
            </w:r>
            <w:r w:rsidRPr="00AF1193">
              <w:rPr>
                <w:color w:val="231F20"/>
                <w:sz w:val="24"/>
                <w:szCs w:val="24"/>
              </w:rPr>
              <w:t xml:space="preserve">If yes, enter </w:t>
            </w:r>
            <w:r w:rsidR="00A66C72" w:rsidRPr="00AF1193">
              <w:rPr>
                <w:color w:val="231F20"/>
                <w:sz w:val="24"/>
                <w:szCs w:val="24"/>
              </w:rPr>
              <w:t xml:space="preserve">monthly </w:t>
            </w:r>
            <w:r w:rsidRPr="00AF1193">
              <w:rPr>
                <w:color w:val="231F20"/>
                <w:sz w:val="24"/>
                <w:szCs w:val="24"/>
              </w:rPr>
              <w:t>income received from renting out real estate or personal property. Enter net income, after allowable business expenses.</w:t>
            </w:r>
          </w:p>
        </w:tc>
      </w:tr>
      <w:tr w:rsidR="002F520E" w:rsidRPr="00AF1193" w:rsidTr="00EB2958">
        <w:tc>
          <w:tcPr>
            <w:tcW w:w="3595" w:type="dxa"/>
            <w:gridSpan w:val="3"/>
            <w:shd w:val="clear" w:color="auto" w:fill="D9D9D9" w:themeFill="background1" w:themeFillShade="D9"/>
            <w:vAlign w:val="center"/>
          </w:tcPr>
          <w:p w:rsidR="002F520E" w:rsidRPr="00AF1193" w:rsidRDefault="002F520E" w:rsidP="0037632B">
            <w:pPr>
              <w:jc w:val="center"/>
              <w:rPr>
                <w:b/>
                <w:sz w:val="24"/>
                <w:szCs w:val="24"/>
              </w:rPr>
            </w:pPr>
            <w:r w:rsidRPr="00AF1193">
              <w:rPr>
                <w:b/>
                <w:color w:val="231F20"/>
                <w:sz w:val="24"/>
                <w:szCs w:val="24"/>
              </w:rPr>
              <w:t>Name of person receiving rental income</w:t>
            </w:r>
          </w:p>
        </w:tc>
        <w:tc>
          <w:tcPr>
            <w:tcW w:w="3150" w:type="dxa"/>
            <w:gridSpan w:val="5"/>
            <w:shd w:val="clear" w:color="auto" w:fill="D9D9D9" w:themeFill="background1" w:themeFillShade="D9"/>
            <w:vAlign w:val="center"/>
          </w:tcPr>
          <w:p w:rsidR="002F520E" w:rsidRPr="00AF1193" w:rsidRDefault="002F520E" w:rsidP="0037632B">
            <w:pPr>
              <w:jc w:val="center"/>
              <w:rPr>
                <w:b/>
                <w:sz w:val="24"/>
                <w:szCs w:val="24"/>
              </w:rPr>
            </w:pPr>
            <w:r w:rsidRPr="00AF1193">
              <w:rPr>
                <w:b/>
                <w:sz w:val="24"/>
                <w:szCs w:val="24"/>
              </w:rPr>
              <w:t>Name of property (if there is one)</w:t>
            </w:r>
          </w:p>
        </w:tc>
        <w:tc>
          <w:tcPr>
            <w:tcW w:w="3575" w:type="dxa"/>
            <w:gridSpan w:val="4"/>
            <w:shd w:val="clear" w:color="auto" w:fill="D9D9D9" w:themeFill="background1" w:themeFillShade="D9"/>
            <w:vAlign w:val="center"/>
          </w:tcPr>
          <w:p w:rsidR="002F520E" w:rsidRPr="00AF1193" w:rsidRDefault="002F520E" w:rsidP="0037632B">
            <w:pPr>
              <w:jc w:val="center"/>
              <w:rPr>
                <w:b/>
                <w:sz w:val="24"/>
                <w:szCs w:val="24"/>
              </w:rPr>
            </w:pPr>
            <w:r w:rsidRPr="00AF1193">
              <w:rPr>
                <w:b/>
                <w:color w:val="231F20"/>
                <w:sz w:val="24"/>
                <w:szCs w:val="24"/>
              </w:rPr>
              <w:t>Net monthly income</w:t>
            </w:r>
          </w:p>
        </w:tc>
      </w:tr>
      <w:tr w:rsidR="00515462" w:rsidRPr="00AF1193" w:rsidTr="00EB2958">
        <w:tc>
          <w:tcPr>
            <w:tcW w:w="3595" w:type="dxa"/>
            <w:gridSpan w:val="3"/>
            <w:tcMar>
              <w:top w:w="29" w:type="dxa"/>
              <w:left w:w="115" w:type="dxa"/>
              <w:bottom w:w="29" w:type="dxa"/>
              <w:right w:w="115" w:type="dxa"/>
            </w:tcMar>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150" w:type="dxa"/>
            <w:gridSpan w:val="5"/>
            <w:tcMar>
              <w:top w:w="29" w:type="dxa"/>
              <w:left w:w="115" w:type="dxa"/>
              <w:bottom w:w="29" w:type="dxa"/>
              <w:right w:w="115" w:type="dxa"/>
            </w:tcMar>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575" w:type="dxa"/>
            <w:gridSpan w:val="4"/>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515462" w:rsidRPr="00AF1193" w:rsidTr="00EB2958">
        <w:tc>
          <w:tcPr>
            <w:tcW w:w="3595" w:type="dxa"/>
            <w:gridSpan w:val="3"/>
            <w:tcMar>
              <w:top w:w="29" w:type="dxa"/>
              <w:left w:w="115" w:type="dxa"/>
              <w:bottom w:w="29" w:type="dxa"/>
              <w:right w:w="115" w:type="dxa"/>
            </w:tcMar>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150" w:type="dxa"/>
            <w:gridSpan w:val="5"/>
            <w:tcMar>
              <w:top w:w="29" w:type="dxa"/>
              <w:left w:w="115" w:type="dxa"/>
              <w:bottom w:w="29" w:type="dxa"/>
              <w:right w:w="115" w:type="dxa"/>
            </w:tcMar>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575" w:type="dxa"/>
            <w:gridSpan w:val="4"/>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515462" w:rsidRPr="00AF1193" w:rsidTr="00EB2958">
        <w:tc>
          <w:tcPr>
            <w:tcW w:w="3595" w:type="dxa"/>
            <w:gridSpan w:val="3"/>
            <w:tcMar>
              <w:top w:w="29" w:type="dxa"/>
              <w:left w:w="115" w:type="dxa"/>
              <w:bottom w:w="29" w:type="dxa"/>
              <w:right w:w="115" w:type="dxa"/>
            </w:tcMar>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150" w:type="dxa"/>
            <w:gridSpan w:val="5"/>
            <w:tcMar>
              <w:top w:w="29" w:type="dxa"/>
              <w:left w:w="115" w:type="dxa"/>
              <w:bottom w:w="29" w:type="dxa"/>
              <w:right w:w="115" w:type="dxa"/>
            </w:tcMar>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c>
          <w:tcPr>
            <w:tcW w:w="3575" w:type="dxa"/>
            <w:gridSpan w:val="4"/>
          </w:tcPr>
          <w:p w:rsidR="00515462" w:rsidRPr="00AF1193" w:rsidRDefault="00515462" w:rsidP="00515462">
            <w:pPr>
              <w:rPr>
                <w:sz w:val="24"/>
                <w:szCs w:val="24"/>
              </w:rPr>
            </w:pPr>
            <w:r w:rsidRPr="00AF1193">
              <w:rPr>
                <w:sz w:val="24"/>
                <w:szCs w:val="24"/>
              </w:rPr>
              <w:fldChar w:fldCharType="begin">
                <w:ffData>
                  <w:name w:val="Text4"/>
                  <w:enabled/>
                  <w:calcOnExit w:val="0"/>
                  <w:textInput/>
                </w:ffData>
              </w:fldChar>
            </w:r>
            <w:r w:rsidRPr="00AF1193">
              <w:rPr>
                <w:sz w:val="24"/>
                <w:szCs w:val="24"/>
              </w:rPr>
              <w:instrText xml:space="preserve"> FORMTEXT </w:instrText>
            </w:r>
            <w:r w:rsidRPr="00AF1193">
              <w:rPr>
                <w:sz w:val="24"/>
                <w:szCs w:val="24"/>
              </w:rPr>
            </w:r>
            <w:r w:rsidRPr="00AF1193">
              <w:rPr>
                <w:sz w:val="24"/>
                <w:szCs w:val="24"/>
              </w:rPr>
              <w:fldChar w:fldCharType="separate"/>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noProof/>
                <w:sz w:val="24"/>
                <w:szCs w:val="24"/>
              </w:rPr>
              <w:t> </w:t>
            </w:r>
            <w:r w:rsidRPr="00AF1193">
              <w:rPr>
                <w:sz w:val="24"/>
                <w:szCs w:val="24"/>
              </w:rPr>
              <w:fldChar w:fldCharType="end"/>
            </w:r>
          </w:p>
        </w:tc>
      </w:tr>
      <w:tr w:rsidR="0049129D" w:rsidRPr="00AF1193" w:rsidTr="00EB2958">
        <w:tc>
          <w:tcPr>
            <w:tcW w:w="10320" w:type="dxa"/>
            <w:gridSpan w:val="12"/>
            <w:shd w:val="clear" w:color="auto" w:fill="D9D9D9" w:themeFill="background1" w:themeFillShade="D9"/>
          </w:tcPr>
          <w:p w:rsidR="0049129D" w:rsidRPr="00AF1193" w:rsidRDefault="00AF1193" w:rsidP="00764569">
            <w:pPr>
              <w:rPr>
                <w:sz w:val="24"/>
                <w:szCs w:val="24"/>
              </w:rPr>
            </w:pPr>
            <w:r>
              <w:lastRenderedPageBreak/>
              <w:br w:type="page"/>
            </w:r>
            <w:r w:rsidR="0049129D" w:rsidRPr="00AF1193">
              <w:rPr>
                <w:b/>
                <w:bCs/>
                <w:color w:val="231F20"/>
                <w:sz w:val="24"/>
                <w:szCs w:val="24"/>
              </w:rPr>
              <w:t xml:space="preserve">Other </w:t>
            </w:r>
            <w:r w:rsidR="00764569" w:rsidRPr="00AF1193">
              <w:rPr>
                <w:b/>
                <w:bCs/>
                <w:color w:val="231F20"/>
                <w:sz w:val="24"/>
                <w:szCs w:val="24"/>
              </w:rPr>
              <w:t>i</w:t>
            </w:r>
            <w:r w:rsidR="0049129D" w:rsidRPr="00AF1193">
              <w:rPr>
                <w:b/>
                <w:bCs/>
                <w:color w:val="231F20"/>
                <w:sz w:val="24"/>
                <w:szCs w:val="24"/>
              </w:rPr>
              <w:t>ncome</w:t>
            </w:r>
          </w:p>
        </w:tc>
      </w:tr>
      <w:tr w:rsidR="0049129D" w:rsidRPr="00AF1193" w:rsidTr="00EB2958">
        <w:trPr>
          <w:trHeight w:val="584"/>
        </w:trPr>
        <w:tc>
          <w:tcPr>
            <w:tcW w:w="10320" w:type="dxa"/>
            <w:gridSpan w:val="12"/>
          </w:tcPr>
          <w:p w:rsidR="0049129D" w:rsidRPr="00AF1193" w:rsidRDefault="0049129D" w:rsidP="00164AAF">
            <w:pPr>
              <w:rPr>
                <w:sz w:val="24"/>
                <w:szCs w:val="24"/>
              </w:rPr>
            </w:pPr>
            <w:r w:rsidRPr="00AF1193">
              <w:rPr>
                <w:color w:val="231F20"/>
                <w:sz w:val="24"/>
                <w:szCs w:val="24"/>
              </w:rPr>
              <w:t>Do not include child support</w:t>
            </w:r>
            <w:r w:rsidR="007D2281" w:rsidRPr="00AF1193">
              <w:rPr>
                <w:color w:val="231F20"/>
                <w:sz w:val="24"/>
                <w:szCs w:val="24"/>
              </w:rPr>
              <w:t xml:space="preserve"> or</w:t>
            </w:r>
            <w:r w:rsidRPr="00AF1193">
              <w:rPr>
                <w:color w:val="231F20"/>
                <w:sz w:val="24"/>
                <w:szCs w:val="24"/>
              </w:rPr>
              <w:t xml:space="preserve"> non-pension veteran’s payments</w:t>
            </w:r>
            <w:r w:rsidR="007D2281" w:rsidRPr="00AF1193">
              <w:rPr>
                <w:color w:val="231F20"/>
                <w:sz w:val="24"/>
                <w:szCs w:val="24"/>
              </w:rPr>
              <w:t>.</w:t>
            </w:r>
            <w:r w:rsidRPr="00AF1193">
              <w:rPr>
                <w:color w:val="231F20"/>
                <w:sz w:val="24"/>
                <w:szCs w:val="24"/>
              </w:rPr>
              <w:t xml:space="preserve"> Check all that apply and tell us who gets it</w:t>
            </w:r>
            <w:r w:rsidR="007D2281" w:rsidRPr="00AF1193">
              <w:rPr>
                <w:color w:val="231F20"/>
                <w:sz w:val="24"/>
                <w:szCs w:val="24"/>
              </w:rPr>
              <w:t>, how much they receive, and how often they get it.</w:t>
            </w:r>
          </w:p>
        </w:tc>
      </w:tr>
      <w:tr w:rsidR="00EB2958" w:rsidTr="00CC757D">
        <w:tc>
          <w:tcPr>
            <w:tcW w:w="3420" w:type="dxa"/>
            <w:gridSpan w:val="2"/>
            <w:tcBorders>
              <w:bottom w:val="nil"/>
            </w:tcBorders>
          </w:tcPr>
          <w:p w:rsidR="00EB2958" w:rsidRDefault="00EB2958"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Alimony / spousal support</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515462">
            <w:pPr>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bottom w:val="nil"/>
            </w:tcBorders>
          </w:tcPr>
          <w:p w:rsidR="00EB2958" w:rsidRDefault="00EB2958"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Annuity or pension</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515462">
            <w:pPr>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bottom w:val="nil"/>
            </w:tcBorders>
          </w:tcPr>
          <w:p w:rsidR="00EB2958" w:rsidRDefault="00EB2958"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sz w:val="24"/>
                <w:szCs w:val="24"/>
              </w:rPr>
              <w:t>Capital gains</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bottom w:val="nil"/>
            </w:tcBorders>
          </w:tcPr>
          <w:p w:rsidR="00EB2958" w:rsidRDefault="00EB2958"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Dividend, stocks or shares</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bottom w:val="nil"/>
            </w:tcBorders>
          </w:tcPr>
          <w:p w:rsidR="00EB2958" w:rsidRDefault="00EB2958"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Farming income</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bottom w:val="nil"/>
            </w:tcBorders>
          </w:tcPr>
          <w:p w:rsidR="00EB2958" w:rsidRDefault="00EB2958"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Foreign income</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bottom w:val="nil"/>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Income from a trust</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CC757D" w:rsidTr="00CC757D">
        <w:tc>
          <w:tcPr>
            <w:tcW w:w="3420" w:type="dxa"/>
            <w:gridSpan w:val="2"/>
            <w:tcBorders>
              <w:bottom w:val="nil"/>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Interest income</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CC757D">
        <w:tc>
          <w:tcPr>
            <w:tcW w:w="3420" w:type="dxa"/>
            <w:gridSpan w:val="2"/>
            <w:tcBorders>
              <w:top w:val="nil"/>
              <w:bottom w:val="single" w:sz="4" w:space="0" w:color="auto"/>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CC757D" w:rsidTr="00CC757D">
        <w:tc>
          <w:tcPr>
            <w:tcW w:w="3420" w:type="dxa"/>
            <w:gridSpan w:val="2"/>
            <w:tcBorders>
              <w:bottom w:val="nil"/>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IRA income</w:t>
            </w:r>
          </w:p>
        </w:tc>
        <w:tc>
          <w:tcPr>
            <w:tcW w:w="3150" w:type="dxa"/>
            <w:gridSpan w:val="5"/>
            <w:tcBorders>
              <w:bottom w:val="nil"/>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bottom w:val="nil"/>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bottom w:val="nil"/>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top w:val="nil"/>
              <w:bottom w:val="nil"/>
            </w:tcBorders>
          </w:tcPr>
          <w:p w:rsidR="00EB2958" w:rsidRPr="00AF1193" w:rsidRDefault="00EB2958" w:rsidP="00515462">
            <w:pPr>
              <w:rPr>
                <w:color w:val="231F20"/>
                <w:sz w:val="24"/>
                <w:szCs w:val="24"/>
              </w:rPr>
            </w:pPr>
          </w:p>
        </w:tc>
        <w:tc>
          <w:tcPr>
            <w:tcW w:w="3150" w:type="dxa"/>
            <w:gridSpan w:val="5"/>
            <w:tcBorders>
              <w:top w:val="nil"/>
              <w:bottom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bottom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bottom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3420" w:type="dxa"/>
            <w:gridSpan w:val="2"/>
            <w:tcBorders>
              <w:bottom w:val="nil"/>
              <w:right w:val="single" w:sz="4" w:space="0" w:color="auto"/>
            </w:tcBorders>
          </w:tcPr>
          <w:p w:rsidR="00275405" w:rsidRDefault="00275405" w:rsidP="00275405">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color w:val="231F20"/>
                <w:sz w:val="24"/>
                <w:szCs w:val="24"/>
              </w:rPr>
              <w:t>Other taxable income</w:t>
            </w:r>
          </w:p>
        </w:tc>
        <w:tc>
          <w:tcPr>
            <w:tcW w:w="3150" w:type="dxa"/>
            <w:gridSpan w:val="5"/>
            <w:tcBorders>
              <w:top w:val="single" w:sz="4" w:space="0" w:color="auto"/>
              <w:left w:val="single" w:sz="4" w:space="0" w:color="auto"/>
              <w:bottom w:val="nil"/>
              <w:right w:val="single" w:sz="4" w:space="0" w:color="auto"/>
            </w:tcBorders>
          </w:tcPr>
          <w:p w:rsidR="00275405" w:rsidRDefault="00275405" w:rsidP="00275405">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single" w:sz="4" w:space="0" w:color="auto"/>
              <w:left w:val="single" w:sz="4" w:space="0" w:color="auto"/>
              <w:bottom w:val="nil"/>
              <w:right w:val="single" w:sz="4" w:space="0" w:color="auto"/>
            </w:tcBorders>
          </w:tcPr>
          <w:p w:rsidR="00275405" w:rsidRDefault="00275405" w:rsidP="00275405">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single" w:sz="4" w:space="0" w:color="auto"/>
              <w:left w:val="single" w:sz="4" w:space="0" w:color="auto"/>
              <w:bottom w:val="nil"/>
              <w:right w:val="single" w:sz="4" w:space="0" w:color="auto"/>
            </w:tcBorders>
          </w:tcPr>
          <w:p w:rsidR="00275405" w:rsidRDefault="00275405" w:rsidP="00275405">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3420" w:type="dxa"/>
            <w:gridSpan w:val="2"/>
            <w:tcBorders>
              <w:top w:val="nil"/>
              <w:bottom w:val="single" w:sz="4" w:space="0" w:color="auto"/>
              <w:right w:val="single" w:sz="4" w:space="0" w:color="auto"/>
            </w:tcBorders>
          </w:tcPr>
          <w:p w:rsidR="00275405" w:rsidRPr="00AF1193" w:rsidRDefault="00275405" w:rsidP="00275405">
            <w:pPr>
              <w:rPr>
                <w:color w:val="231F20"/>
                <w:sz w:val="24"/>
                <w:szCs w:val="24"/>
              </w:rPr>
            </w:pPr>
          </w:p>
        </w:tc>
        <w:tc>
          <w:tcPr>
            <w:tcW w:w="3150" w:type="dxa"/>
            <w:gridSpan w:val="5"/>
            <w:tcBorders>
              <w:top w:val="nil"/>
              <w:left w:val="single" w:sz="4" w:space="0" w:color="auto"/>
              <w:bottom w:val="single" w:sz="4" w:space="0" w:color="auto"/>
              <w:right w:val="single" w:sz="4" w:space="0" w:color="auto"/>
            </w:tcBorders>
          </w:tcPr>
          <w:p w:rsidR="00275405" w:rsidRPr="00AF1193" w:rsidRDefault="00275405" w:rsidP="00275405">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left w:val="single" w:sz="4" w:space="0" w:color="auto"/>
              <w:bottom w:val="single" w:sz="4" w:space="0" w:color="auto"/>
              <w:right w:val="single" w:sz="4" w:space="0" w:color="auto"/>
            </w:tcBorders>
          </w:tcPr>
          <w:p w:rsidR="00275405" w:rsidRDefault="00275405" w:rsidP="00275405">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left w:val="single" w:sz="4" w:space="0" w:color="auto"/>
              <w:bottom w:val="single" w:sz="4" w:space="0" w:color="auto"/>
              <w:right w:val="single" w:sz="4" w:space="0" w:color="auto"/>
            </w:tcBorders>
          </w:tcPr>
          <w:p w:rsidR="00275405" w:rsidRDefault="00275405" w:rsidP="00275405">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bottom w:val="nil"/>
              <w:right w:val="single" w:sz="4" w:space="0" w:color="auto"/>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Railroad retirement benefits</w:t>
            </w:r>
          </w:p>
        </w:tc>
        <w:tc>
          <w:tcPr>
            <w:tcW w:w="3150" w:type="dxa"/>
            <w:gridSpan w:val="5"/>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top w:val="nil"/>
              <w:bottom w:val="single" w:sz="4" w:space="0" w:color="auto"/>
              <w:right w:val="single" w:sz="4" w:space="0" w:color="auto"/>
            </w:tcBorders>
          </w:tcPr>
          <w:p w:rsidR="00EB2958" w:rsidRPr="00AF1193" w:rsidRDefault="00EB2958" w:rsidP="00515462">
            <w:pPr>
              <w:rPr>
                <w:color w:val="231F20"/>
                <w:sz w:val="24"/>
                <w:szCs w:val="24"/>
              </w:rPr>
            </w:pPr>
          </w:p>
        </w:tc>
        <w:tc>
          <w:tcPr>
            <w:tcW w:w="3150" w:type="dxa"/>
            <w:gridSpan w:val="5"/>
            <w:tcBorders>
              <w:top w:val="nil"/>
              <w:left w:val="single" w:sz="4" w:space="0" w:color="auto"/>
              <w:bottom w:val="single" w:sz="4" w:space="0" w:color="auto"/>
              <w:right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bottom w:val="nil"/>
              <w:right w:val="single" w:sz="4" w:space="0" w:color="auto"/>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color w:val="231F20"/>
                <w:sz w:val="24"/>
                <w:szCs w:val="24"/>
              </w:rPr>
              <w:t>Royalty income</w:t>
            </w:r>
          </w:p>
        </w:tc>
        <w:tc>
          <w:tcPr>
            <w:tcW w:w="3150" w:type="dxa"/>
            <w:gridSpan w:val="5"/>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top w:val="nil"/>
              <w:bottom w:val="single" w:sz="4" w:space="0" w:color="auto"/>
              <w:right w:val="single" w:sz="4" w:space="0" w:color="auto"/>
            </w:tcBorders>
          </w:tcPr>
          <w:p w:rsidR="00EB2958" w:rsidRPr="00AF1193" w:rsidRDefault="00EB2958" w:rsidP="00515462">
            <w:pPr>
              <w:rPr>
                <w:color w:val="231F20"/>
                <w:sz w:val="24"/>
                <w:szCs w:val="24"/>
              </w:rPr>
            </w:pPr>
          </w:p>
        </w:tc>
        <w:tc>
          <w:tcPr>
            <w:tcW w:w="3150" w:type="dxa"/>
            <w:gridSpan w:val="5"/>
            <w:tcBorders>
              <w:top w:val="nil"/>
              <w:left w:val="single" w:sz="4" w:space="0" w:color="auto"/>
              <w:bottom w:val="single" w:sz="4" w:space="0" w:color="auto"/>
              <w:right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bottom w:val="nil"/>
              <w:right w:val="single" w:sz="4" w:space="0" w:color="auto"/>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sz w:val="24"/>
                <w:szCs w:val="24"/>
              </w:rPr>
              <w:t>Taxable tribal income</w:t>
            </w:r>
          </w:p>
        </w:tc>
        <w:tc>
          <w:tcPr>
            <w:tcW w:w="3150" w:type="dxa"/>
            <w:gridSpan w:val="5"/>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top w:val="nil"/>
              <w:bottom w:val="single" w:sz="4" w:space="0" w:color="auto"/>
              <w:right w:val="single" w:sz="4" w:space="0" w:color="auto"/>
            </w:tcBorders>
          </w:tcPr>
          <w:p w:rsidR="00EB2958" w:rsidRPr="00AF1193" w:rsidRDefault="00EB2958" w:rsidP="00515462">
            <w:pPr>
              <w:rPr>
                <w:color w:val="231F20"/>
                <w:sz w:val="24"/>
                <w:szCs w:val="24"/>
              </w:rPr>
            </w:pPr>
          </w:p>
        </w:tc>
        <w:tc>
          <w:tcPr>
            <w:tcW w:w="3150" w:type="dxa"/>
            <w:gridSpan w:val="5"/>
            <w:tcBorders>
              <w:top w:val="nil"/>
              <w:left w:val="single" w:sz="4" w:space="0" w:color="auto"/>
              <w:bottom w:val="single" w:sz="4" w:space="0" w:color="auto"/>
              <w:right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bottom w:val="nil"/>
              <w:right w:val="single" w:sz="4" w:space="0" w:color="auto"/>
            </w:tcBorders>
          </w:tcPr>
          <w:p w:rsidR="00EB2958" w:rsidRDefault="00EB2958" w:rsidP="00A97E6F">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sidR="00A97E6F">
              <w:rPr>
                <w:color w:val="231F20"/>
                <w:sz w:val="24"/>
                <w:szCs w:val="24"/>
              </w:rPr>
              <w:t xml:space="preserve">  </w:t>
            </w:r>
            <w:r w:rsidRPr="00AF1193">
              <w:rPr>
                <w:sz w:val="24"/>
                <w:szCs w:val="24"/>
              </w:rPr>
              <w:t>Unemployment benefits</w:t>
            </w:r>
          </w:p>
        </w:tc>
        <w:tc>
          <w:tcPr>
            <w:tcW w:w="3150" w:type="dxa"/>
            <w:gridSpan w:val="5"/>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single" w:sz="4" w:space="0" w:color="auto"/>
              <w:left w:val="single" w:sz="4" w:space="0" w:color="auto"/>
              <w:bottom w:val="nil"/>
              <w:right w:val="single" w:sz="4" w:space="0" w:color="auto"/>
            </w:tcBorders>
          </w:tcPr>
          <w:p w:rsidR="00EB2958" w:rsidRDefault="00EB2958" w:rsidP="00515462">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EB2958" w:rsidTr="003549D4">
        <w:tc>
          <w:tcPr>
            <w:tcW w:w="3420" w:type="dxa"/>
            <w:gridSpan w:val="2"/>
            <w:tcBorders>
              <w:top w:val="nil"/>
              <w:right w:val="single" w:sz="4" w:space="0" w:color="auto"/>
            </w:tcBorders>
          </w:tcPr>
          <w:p w:rsidR="00EB2958" w:rsidRPr="00AF1193" w:rsidRDefault="00EB2958" w:rsidP="00515462">
            <w:pPr>
              <w:rPr>
                <w:color w:val="231F20"/>
                <w:sz w:val="24"/>
                <w:szCs w:val="24"/>
              </w:rPr>
            </w:pPr>
          </w:p>
        </w:tc>
        <w:tc>
          <w:tcPr>
            <w:tcW w:w="3150" w:type="dxa"/>
            <w:gridSpan w:val="5"/>
            <w:tcBorders>
              <w:top w:val="nil"/>
              <w:left w:val="single" w:sz="4" w:space="0" w:color="auto"/>
              <w:bottom w:val="single" w:sz="4" w:space="0" w:color="auto"/>
              <w:right w:val="single" w:sz="4" w:space="0" w:color="auto"/>
            </w:tcBorders>
          </w:tcPr>
          <w:p w:rsidR="00EB2958" w:rsidRPr="00AF1193" w:rsidRDefault="00EB2958" w:rsidP="00E57234">
            <w:pPr>
              <w:spacing w:after="20"/>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170" w:type="dxa"/>
            <w:gridSpan w:val="3"/>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580" w:type="dxa"/>
            <w:gridSpan w:val="2"/>
            <w:tcBorders>
              <w:top w:val="nil"/>
              <w:left w:val="single" w:sz="4" w:space="0" w:color="auto"/>
              <w:bottom w:val="single" w:sz="4" w:space="0" w:color="auto"/>
              <w:right w:val="single" w:sz="4" w:space="0" w:color="auto"/>
            </w:tcBorders>
          </w:tcPr>
          <w:p w:rsidR="00EB2958" w:rsidRDefault="00EB2958" w:rsidP="00E57234">
            <w:pPr>
              <w:spacing w:after="20"/>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164AAF" w:rsidRPr="00613BB6" w:rsidTr="00EB2958">
        <w:tc>
          <w:tcPr>
            <w:tcW w:w="10320" w:type="dxa"/>
            <w:gridSpan w:val="12"/>
            <w:tcBorders>
              <w:top w:val="nil"/>
            </w:tcBorders>
            <w:tcMar>
              <w:top w:w="29" w:type="dxa"/>
              <w:left w:w="115" w:type="dxa"/>
              <w:bottom w:w="29" w:type="dxa"/>
              <w:right w:w="115" w:type="dxa"/>
            </w:tcMar>
          </w:tcPr>
          <w:p w:rsidR="00164AAF" w:rsidRPr="00AF1193" w:rsidRDefault="00164AAF" w:rsidP="005256BB">
            <w:pPr>
              <w:rPr>
                <w:sz w:val="24"/>
                <w:szCs w:val="24"/>
              </w:rPr>
            </w:pPr>
            <w:r>
              <w:t>Will the members under age 19 or tax dependents on this application meet the threshold requirement to file a federal tax return this year?</w:t>
            </w:r>
          </w:p>
        </w:tc>
      </w:tr>
      <w:tr w:rsidR="00C323A4" w:rsidRPr="00613BB6" w:rsidTr="00EB2958">
        <w:tc>
          <w:tcPr>
            <w:tcW w:w="7920" w:type="dxa"/>
            <w:gridSpan w:val="11"/>
            <w:tcBorders>
              <w:top w:val="nil"/>
              <w:bottom w:val="single" w:sz="4" w:space="0" w:color="auto"/>
              <w:right w:val="nil"/>
            </w:tcBorders>
            <w:tcMar>
              <w:top w:w="29" w:type="dxa"/>
              <w:left w:w="115" w:type="dxa"/>
              <w:bottom w:w="29" w:type="dxa"/>
              <w:right w:w="115" w:type="dxa"/>
            </w:tcMar>
          </w:tcPr>
          <w:p w:rsidR="00C323A4" w:rsidRPr="00F35188" w:rsidRDefault="00C323A4" w:rsidP="005256BB">
            <w:pPr>
              <w:spacing w:before="40" w:after="60"/>
              <w:rPr>
                <w:sz w:val="20"/>
                <w:szCs w:val="20"/>
              </w:rPr>
            </w:pPr>
            <w:r>
              <w:rPr>
                <w:sz w:val="24"/>
                <w:szCs w:val="24"/>
              </w:rPr>
              <w:t>Name</w:t>
            </w:r>
            <w:r w:rsidR="005256BB">
              <w:rPr>
                <w:sz w:val="20"/>
                <w:szCs w:val="20"/>
              </w:rPr>
              <w:t xml:space="preserve"> </w:t>
            </w:r>
            <w:r w:rsidRPr="00613BB6">
              <w:rPr>
                <w:sz w:val="24"/>
                <w:szCs w:val="24"/>
              </w:rPr>
              <w:fldChar w:fldCharType="begin">
                <w:ffData>
                  <w:name w:val="Text2"/>
                  <w:enabled/>
                  <w:calcOnExit w:val="0"/>
                  <w:textInput/>
                </w:ffData>
              </w:fldChar>
            </w:r>
            <w:r w:rsidRPr="00613BB6">
              <w:rPr>
                <w:sz w:val="24"/>
                <w:szCs w:val="24"/>
              </w:rPr>
              <w:instrText xml:space="preserve"> FORMTEXT </w:instrText>
            </w:r>
            <w:r w:rsidRPr="00613BB6">
              <w:rPr>
                <w:sz w:val="24"/>
                <w:szCs w:val="24"/>
              </w:rPr>
            </w:r>
            <w:r w:rsidRPr="00613BB6">
              <w:rPr>
                <w:sz w:val="24"/>
                <w:szCs w:val="24"/>
              </w:rPr>
              <w:fldChar w:fldCharType="separate"/>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sz w:val="24"/>
                <w:szCs w:val="24"/>
              </w:rPr>
              <w:fldChar w:fldCharType="end"/>
            </w:r>
          </w:p>
        </w:tc>
        <w:tc>
          <w:tcPr>
            <w:tcW w:w="2400" w:type="dxa"/>
            <w:tcBorders>
              <w:top w:val="nil"/>
              <w:left w:val="nil"/>
              <w:bottom w:val="single" w:sz="4" w:space="0" w:color="auto"/>
            </w:tcBorders>
            <w:tcMar>
              <w:top w:w="29" w:type="dxa"/>
              <w:left w:w="115" w:type="dxa"/>
              <w:bottom w:w="29" w:type="dxa"/>
              <w:right w:w="115" w:type="dxa"/>
            </w:tcMar>
          </w:tcPr>
          <w:p w:rsidR="00C323A4" w:rsidRPr="00613BB6" w:rsidRDefault="00C323A4" w:rsidP="005256BB">
            <w:pPr>
              <w:spacing w:before="40" w:after="60"/>
              <w:rPr>
                <w:sz w:val="24"/>
                <w:szCs w:val="24"/>
              </w:rPr>
            </w:pP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r>
              <w:rPr>
                <w:color w:val="231F20"/>
                <w:sz w:val="24"/>
                <w:szCs w:val="24"/>
              </w:rPr>
              <w:t xml:space="preserve"> </w:t>
            </w:r>
          </w:p>
        </w:tc>
      </w:tr>
      <w:tr w:rsidR="005256BB" w:rsidRPr="002156A3" w:rsidTr="00EB2958">
        <w:tc>
          <w:tcPr>
            <w:tcW w:w="7920" w:type="dxa"/>
            <w:gridSpan w:val="11"/>
            <w:tcBorders>
              <w:bottom w:val="single" w:sz="4" w:space="0" w:color="auto"/>
              <w:right w:val="nil"/>
            </w:tcBorders>
            <w:tcMar>
              <w:top w:w="29" w:type="dxa"/>
              <w:left w:w="115" w:type="dxa"/>
              <w:bottom w:w="29" w:type="dxa"/>
              <w:right w:w="115" w:type="dxa"/>
            </w:tcMar>
          </w:tcPr>
          <w:p w:rsidR="005256BB" w:rsidRPr="00C323A4" w:rsidRDefault="005256BB" w:rsidP="005256BB">
            <w:pPr>
              <w:spacing w:before="40" w:after="60"/>
              <w:rPr>
                <w:sz w:val="20"/>
                <w:szCs w:val="20"/>
              </w:rPr>
            </w:pPr>
            <w:r>
              <w:rPr>
                <w:sz w:val="24"/>
                <w:szCs w:val="24"/>
              </w:rPr>
              <w:t>Name</w:t>
            </w:r>
            <w:r>
              <w:rPr>
                <w:sz w:val="20"/>
                <w:szCs w:val="20"/>
              </w:rPr>
              <w:t xml:space="preserve"> </w:t>
            </w:r>
            <w:r w:rsidRPr="00613BB6">
              <w:rPr>
                <w:sz w:val="24"/>
                <w:szCs w:val="24"/>
              </w:rPr>
              <w:fldChar w:fldCharType="begin">
                <w:ffData>
                  <w:name w:val="Text2"/>
                  <w:enabled/>
                  <w:calcOnExit w:val="0"/>
                  <w:textInput/>
                </w:ffData>
              </w:fldChar>
            </w:r>
            <w:r w:rsidRPr="00613BB6">
              <w:rPr>
                <w:sz w:val="24"/>
                <w:szCs w:val="24"/>
              </w:rPr>
              <w:instrText xml:space="preserve"> FORMTEXT </w:instrText>
            </w:r>
            <w:r w:rsidRPr="00613BB6">
              <w:rPr>
                <w:sz w:val="24"/>
                <w:szCs w:val="24"/>
              </w:rPr>
            </w:r>
            <w:r w:rsidRPr="00613BB6">
              <w:rPr>
                <w:sz w:val="24"/>
                <w:szCs w:val="24"/>
              </w:rPr>
              <w:fldChar w:fldCharType="separate"/>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sz w:val="24"/>
                <w:szCs w:val="24"/>
              </w:rPr>
              <w:fldChar w:fldCharType="end"/>
            </w:r>
          </w:p>
        </w:tc>
        <w:tc>
          <w:tcPr>
            <w:tcW w:w="2400" w:type="dxa"/>
            <w:tcBorders>
              <w:left w:val="nil"/>
              <w:bottom w:val="single" w:sz="4" w:space="0" w:color="auto"/>
            </w:tcBorders>
          </w:tcPr>
          <w:p w:rsidR="005256BB" w:rsidRPr="00C323A4" w:rsidRDefault="005256BB" w:rsidP="005256BB">
            <w:pPr>
              <w:spacing w:before="40" w:after="60"/>
              <w:rPr>
                <w:sz w:val="20"/>
                <w:szCs w:val="20"/>
              </w:rPr>
            </w:pP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r>
              <w:rPr>
                <w:color w:val="231F20"/>
                <w:sz w:val="24"/>
                <w:szCs w:val="24"/>
              </w:rPr>
              <w:t xml:space="preserve"> </w:t>
            </w:r>
          </w:p>
        </w:tc>
      </w:tr>
      <w:tr w:rsidR="005256BB" w:rsidRPr="00F35188" w:rsidTr="00EB2958">
        <w:tc>
          <w:tcPr>
            <w:tcW w:w="7920" w:type="dxa"/>
            <w:gridSpan w:val="11"/>
            <w:tcBorders>
              <w:right w:val="nil"/>
            </w:tcBorders>
            <w:tcMar>
              <w:top w:w="29" w:type="dxa"/>
              <w:left w:w="115" w:type="dxa"/>
              <w:bottom w:w="29" w:type="dxa"/>
              <w:right w:w="115" w:type="dxa"/>
            </w:tcMar>
          </w:tcPr>
          <w:p w:rsidR="005256BB" w:rsidRPr="00F35188" w:rsidRDefault="005256BB" w:rsidP="005256BB">
            <w:pPr>
              <w:tabs>
                <w:tab w:val="left" w:pos="3037"/>
                <w:tab w:val="left" w:pos="3766"/>
                <w:tab w:val="left" w:pos="10057"/>
              </w:tabs>
              <w:spacing w:before="40" w:after="60"/>
              <w:rPr>
                <w:sz w:val="20"/>
                <w:szCs w:val="20"/>
              </w:rPr>
            </w:pPr>
            <w:r>
              <w:rPr>
                <w:sz w:val="24"/>
                <w:szCs w:val="24"/>
              </w:rPr>
              <w:t>Name</w:t>
            </w:r>
            <w:r>
              <w:rPr>
                <w:sz w:val="20"/>
                <w:szCs w:val="20"/>
              </w:rPr>
              <w:t xml:space="preserve"> </w:t>
            </w:r>
            <w:r w:rsidRPr="00613BB6">
              <w:rPr>
                <w:sz w:val="24"/>
                <w:szCs w:val="24"/>
              </w:rPr>
              <w:fldChar w:fldCharType="begin">
                <w:ffData>
                  <w:name w:val="Text2"/>
                  <w:enabled/>
                  <w:calcOnExit w:val="0"/>
                  <w:textInput/>
                </w:ffData>
              </w:fldChar>
            </w:r>
            <w:r w:rsidRPr="00613BB6">
              <w:rPr>
                <w:sz w:val="24"/>
                <w:szCs w:val="24"/>
              </w:rPr>
              <w:instrText xml:space="preserve"> FORMTEXT </w:instrText>
            </w:r>
            <w:r w:rsidRPr="00613BB6">
              <w:rPr>
                <w:sz w:val="24"/>
                <w:szCs w:val="24"/>
              </w:rPr>
            </w:r>
            <w:r w:rsidRPr="00613BB6">
              <w:rPr>
                <w:sz w:val="24"/>
                <w:szCs w:val="24"/>
              </w:rPr>
              <w:fldChar w:fldCharType="separate"/>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noProof/>
                <w:sz w:val="24"/>
                <w:szCs w:val="24"/>
              </w:rPr>
              <w:t> </w:t>
            </w:r>
            <w:r w:rsidRPr="00613BB6">
              <w:rPr>
                <w:sz w:val="24"/>
                <w:szCs w:val="24"/>
              </w:rPr>
              <w:fldChar w:fldCharType="end"/>
            </w:r>
          </w:p>
        </w:tc>
        <w:tc>
          <w:tcPr>
            <w:tcW w:w="2400" w:type="dxa"/>
            <w:tcBorders>
              <w:left w:val="nil"/>
            </w:tcBorders>
          </w:tcPr>
          <w:p w:rsidR="005256BB" w:rsidRPr="00F35188" w:rsidRDefault="005256BB" w:rsidP="005256BB">
            <w:pPr>
              <w:tabs>
                <w:tab w:val="left" w:pos="3037"/>
                <w:tab w:val="left" w:pos="3766"/>
                <w:tab w:val="left" w:pos="10057"/>
              </w:tabs>
              <w:spacing w:before="40" w:after="60"/>
              <w:rPr>
                <w:sz w:val="20"/>
                <w:szCs w:val="20"/>
              </w:rPr>
            </w:pPr>
            <w:r w:rsidRPr="00AF1193">
              <w:rPr>
                <w:sz w:val="24"/>
                <w:szCs w:val="24"/>
              </w:rPr>
              <w:fldChar w:fldCharType="begin">
                <w:ffData>
                  <w:name w:val="Check16"/>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No  </w:t>
            </w:r>
            <w:r w:rsidRPr="00AF1193">
              <w:rPr>
                <w:sz w:val="24"/>
                <w:szCs w:val="24"/>
              </w:rPr>
              <w:fldChar w:fldCharType="begin">
                <w:ffData>
                  <w:name w:val="Check17"/>
                  <w:enabled/>
                  <w:calcOnExit w:val="0"/>
                  <w:checkBox>
                    <w:sizeAuto/>
                    <w:default w:val="0"/>
                  </w:checkBox>
                </w:ffData>
              </w:fldChar>
            </w:r>
            <w:r w:rsidRPr="00AF1193">
              <w:rPr>
                <w:sz w:val="24"/>
                <w:szCs w:val="24"/>
              </w:rPr>
              <w:instrText xml:space="preserve"> FORMCHECKBOX </w:instrText>
            </w:r>
            <w:r w:rsidR="00E34DA8">
              <w:rPr>
                <w:sz w:val="24"/>
                <w:szCs w:val="24"/>
              </w:rPr>
            </w:r>
            <w:r w:rsidR="00E34DA8">
              <w:rPr>
                <w:sz w:val="24"/>
                <w:szCs w:val="24"/>
              </w:rPr>
              <w:fldChar w:fldCharType="separate"/>
            </w:r>
            <w:r w:rsidRPr="00AF1193">
              <w:rPr>
                <w:sz w:val="24"/>
                <w:szCs w:val="24"/>
              </w:rPr>
              <w:fldChar w:fldCharType="end"/>
            </w:r>
            <w:r w:rsidRPr="00AF1193">
              <w:rPr>
                <w:sz w:val="24"/>
                <w:szCs w:val="24"/>
              </w:rPr>
              <w:t xml:space="preserve">  Yes</w:t>
            </w:r>
            <w:r w:rsidRPr="00AF1193">
              <w:rPr>
                <w:color w:val="231F20"/>
                <w:sz w:val="24"/>
                <w:szCs w:val="24"/>
              </w:rPr>
              <w:t xml:space="preserve"> </w:t>
            </w:r>
            <w:r>
              <w:rPr>
                <w:color w:val="231F20"/>
                <w:sz w:val="24"/>
                <w:szCs w:val="24"/>
              </w:rPr>
              <w:t xml:space="preserve"> </w:t>
            </w:r>
          </w:p>
        </w:tc>
      </w:tr>
    </w:tbl>
    <w:p w:rsidR="00CD5DFF" w:rsidRDefault="00CD5DFF"/>
    <w:p w:rsidR="00EB2958" w:rsidRDefault="00EB2958"/>
    <w:p w:rsidR="00EB2958" w:rsidRDefault="00EB2958"/>
    <w:p w:rsidR="00EB2958" w:rsidRDefault="00EB2958"/>
    <w:tbl>
      <w:tblPr>
        <w:tblStyle w:val="TableGrid"/>
        <w:tblW w:w="0" w:type="auto"/>
        <w:tblInd w:w="-5" w:type="dxa"/>
        <w:tblLook w:val="04A0" w:firstRow="1" w:lastRow="0" w:firstColumn="1" w:lastColumn="0" w:noHBand="0" w:noVBand="1"/>
      </w:tblPr>
      <w:tblGrid>
        <w:gridCol w:w="4320"/>
        <w:gridCol w:w="2520"/>
        <w:gridCol w:w="1080"/>
        <w:gridCol w:w="2400"/>
      </w:tblGrid>
      <w:tr w:rsidR="0049129D" w:rsidRPr="00AF1193" w:rsidTr="00D31462">
        <w:tc>
          <w:tcPr>
            <w:tcW w:w="10320" w:type="dxa"/>
            <w:gridSpan w:val="4"/>
            <w:tcBorders>
              <w:bottom w:val="single" w:sz="4" w:space="0" w:color="auto"/>
            </w:tcBorders>
            <w:shd w:val="clear" w:color="auto" w:fill="D9D9D9" w:themeFill="background1" w:themeFillShade="D9"/>
          </w:tcPr>
          <w:p w:rsidR="0049129D" w:rsidRPr="00AF1193" w:rsidRDefault="008B1195" w:rsidP="003A06EB">
            <w:pPr>
              <w:rPr>
                <w:sz w:val="24"/>
                <w:szCs w:val="24"/>
              </w:rPr>
            </w:pPr>
            <w:r w:rsidRPr="00AF1193">
              <w:rPr>
                <w:b/>
                <w:bCs/>
                <w:color w:val="231F20"/>
                <w:sz w:val="24"/>
                <w:szCs w:val="24"/>
              </w:rPr>
              <w:lastRenderedPageBreak/>
              <w:t>Deductions</w:t>
            </w:r>
          </w:p>
        </w:tc>
      </w:tr>
      <w:tr w:rsidR="00426CAA" w:rsidTr="00667E76">
        <w:trPr>
          <w:trHeight w:val="953"/>
        </w:trPr>
        <w:tc>
          <w:tcPr>
            <w:tcW w:w="10320" w:type="dxa"/>
            <w:gridSpan w:val="4"/>
            <w:tcBorders>
              <w:bottom w:val="single" w:sz="4" w:space="0" w:color="auto"/>
            </w:tcBorders>
          </w:tcPr>
          <w:p w:rsidR="00426CAA" w:rsidRDefault="00426CAA" w:rsidP="00621481">
            <w:r w:rsidRPr="00AF1193">
              <w:rPr>
                <w:color w:val="231F20"/>
                <w:sz w:val="24"/>
                <w:szCs w:val="24"/>
              </w:rPr>
              <w:t>These expenses can reduce the amount of your income that we count for some kinds of health care coverage, just like the</w:t>
            </w:r>
            <w:r>
              <w:rPr>
                <w:color w:val="231F20"/>
                <w:sz w:val="24"/>
                <w:szCs w:val="24"/>
              </w:rPr>
              <w:t xml:space="preserve"> </w:t>
            </w:r>
            <w:r w:rsidRPr="00AF1193">
              <w:rPr>
                <w:color w:val="231F20"/>
                <w:sz w:val="24"/>
                <w:szCs w:val="24"/>
              </w:rPr>
              <w:t>IRS uses them to reduce the amount of taxes you owe. If you choose not to answer, you may still qualify for free or low cost health care coverage.</w:t>
            </w:r>
          </w:p>
        </w:tc>
      </w:tr>
      <w:tr w:rsidR="00426CAA" w:rsidTr="003549D4">
        <w:tc>
          <w:tcPr>
            <w:tcW w:w="10320" w:type="dxa"/>
            <w:gridSpan w:val="4"/>
            <w:tcBorders>
              <w:bottom w:val="single" w:sz="4" w:space="0" w:color="auto"/>
            </w:tcBorders>
          </w:tcPr>
          <w:p w:rsidR="00426CAA" w:rsidRPr="00DC7303" w:rsidRDefault="00426CAA" w:rsidP="00667E76">
            <w:pPr>
              <w:tabs>
                <w:tab w:val="left" w:pos="337"/>
                <w:tab w:val="left" w:pos="3487"/>
                <w:tab w:val="left" w:pos="5557"/>
                <w:tab w:val="left" w:pos="6007"/>
                <w:tab w:val="left" w:pos="7357"/>
              </w:tabs>
              <w:spacing w:after="20"/>
              <w:rPr>
                <w:color w:val="231F20"/>
                <w:sz w:val="24"/>
                <w:szCs w:val="24"/>
              </w:rPr>
            </w:pPr>
            <w:r w:rsidRPr="00AF1193">
              <w:rPr>
                <w:sz w:val="24"/>
                <w:szCs w:val="24"/>
              </w:rPr>
              <w:t>List below any deductions you claim on your tax return. Allowable deductions include:</w:t>
            </w:r>
          </w:p>
        </w:tc>
      </w:tr>
      <w:tr w:rsidR="003D3CAC" w:rsidTr="003549D4">
        <w:tc>
          <w:tcPr>
            <w:tcW w:w="4320" w:type="dxa"/>
            <w:tcBorders>
              <w:top w:val="single" w:sz="4" w:space="0" w:color="auto"/>
              <w:bottom w:val="nil"/>
            </w:tcBorders>
          </w:tcPr>
          <w:p w:rsidR="00B42117" w:rsidRDefault="00B42117"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color w:val="231F20"/>
                <w:sz w:val="24"/>
                <w:szCs w:val="24"/>
              </w:rPr>
              <w:t>Alimony/spousal support paid</w:t>
            </w:r>
            <w:r w:rsidR="003549D4">
              <w:rPr>
                <w:color w:val="231F20"/>
                <w:sz w:val="24"/>
                <w:szCs w:val="24"/>
              </w:rPr>
              <w:t xml:space="preserve"> out</w:t>
            </w:r>
          </w:p>
        </w:tc>
        <w:tc>
          <w:tcPr>
            <w:tcW w:w="2520" w:type="dxa"/>
            <w:tcBorders>
              <w:top w:val="single" w:sz="4" w:space="0" w:color="auto"/>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single" w:sz="4" w:space="0" w:color="auto"/>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single" w:sz="4" w:space="0" w:color="auto"/>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3549D4">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color w:val="231F20"/>
                <w:sz w:val="24"/>
                <w:szCs w:val="24"/>
              </w:rPr>
              <w:t>Certain claimable</w:t>
            </w:r>
            <w:r>
              <w:rPr>
                <w:color w:val="231F20"/>
                <w:sz w:val="24"/>
                <w:szCs w:val="24"/>
              </w:rPr>
              <w:t xml:space="preserve"> </w:t>
            </w:r>
            <w:r w:rsidR="003549D4">
              <w:rPr>
                <w:color w:val="231F20"/>
                <w:sz w:val="24"/>
                <w:szCs w:val="24"/>
              </w:rPr>
              <w:t>business</w:t>
            </w:r>
            <w:r>
              <w:rPr>
                <w:color w:val="231F20"/>
                <w:sz w:val="24"/>
                <w:szCs w:val="24"/>
              </w:rPr>
              <w:t xml:space="preserve"> </w:t>
            </w:r>
            <w:r w:rsidRPr="00AF1193">
              <w:rPr>
                <w:color w:val="231F20"/>
                <w:sz w:val="24"/>
                <w:szCs w:val="24"/>
              </w:rPr>
              <w:t>expenses</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775BA3">
              <w:rPr>
                <w:sz w:val="24"/>
                <w:szCs w:val="24"/>
              </w:rPr>
              <w:t>Domestic production activities</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color w:val="231F20"/>
                <w:sz w:val="24"/>
                <w:szCs w:val="24"/>
              </w:rPr>
              <w:t>Educator expenses</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sz w:val="24"/>
                <w:szCs w:val="24"/>
              </w:rPr>
              <w:t xml:space="preserve">Health savings account </w:t>
            </w:r>
            <w:r w:rsidR="003549D4">
              <w:rPr>
                <w:sz w:val="24"/>
                <w:szCs w:val="24"/>
              </w:rPr>
              <w:t>contributions</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3549D4">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sz w:val="24"/>
                <w:szCs w:val="24"/>
              </w:rPr>
              <w:t xml:space="preserve">Moving costs for </w:t>
            </w:r>
            <w:r w:rsidR="003549D4">
              <w:rPr>
                <w:sz w:val="24"/>
                <w:szCs w:val="24"/>
              </w:rPr>
              <w:t>an official military move</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515462">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sz w:val="24"/>
                <w:szCs w:val="24"/>
              </w:rPr>
              <w:t>Penalty on early withdrawal</w:t>
            </w:r>
            <w:r>
              <w:rPr>
                <w:sz w:val="24"/>
                <w:szCs w:val="24"/>
              </w:rPr>
              <w:t xml:space="preserve"> </w:t>
            </w:r>
            <w:r w:rsidRPr="00AF1193">
              <w:rPr>
                <w:sz w:val="24"/>
                <w:szCs w:val="24"/>
              </w:rPr>
              <w:t>of savings</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087973">
        <w:tc>
          <w:tcPr>
            <w:tcW w:w="4320" w:type="dxa"/>
            <w:tcBorders>
              <w:bottom w:val="nil"/>
            </w:tcBorders>
          </w:tcPr>
          <w:p w:rsidR="00B42117" w:rsidRDefault="00B42117" w:rsidP="003549D4">
            <w:pPr>
              <w:spacing w:before="40"/>
              <w:ind w:left="424" w:hanging="424"/>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sz w:val="24"/>
                <w:szCs w:val="24"/>
              </w:rPr>
              <w:t>Pre-tax retirement account</w:t>
            </w:r>
            <w:r>
              <w:rPr>
                <w:sz w:val="24"/>
                <w:szCs w:val="24"/>
              </w:rPr>
              <w:t xml:space="preserve"> </w:t>
            </w:r>
            <w:r w:rsidR="003549D4">
              <w:rPr>
                <w:sz w:val="24"/>
                <w:szCs w:val="24"/>
              </w:rPr>
              <w:t>contributions</w:t>
            </w:r>
          </w:p>
        </w:tc>
        <w:tc>
          <w:tcPr>
            <w:tcW w:w="2520" w:type="dxa"/>
            <w:tcBorders>
              <w:bottom w:val="nil"/>
            </w:tcBorders>
          </w:tcPr>
          <w:p w:rsidR="00B42117" w:rsidRDefault="00B42117" w:rsidP="00667E76">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bottom w:val="nil"/>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bottom w:val="nil"/>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275405">
        <w:trPr>
          <w:trHeight w:val="333"/>
        </w:trPr>
        <w:tc>
          <w:tcPr>
            <w:tcW w:w="4320" w:type="dxa"/>
            <w:tcBorders>
              <w:top w:val="nil"/>
              <w:bottom w:val="single" w:sz="4" w:space="0" w:color="auto"/>
            </w:tcBorders>
          </w:tcPr>
          <w:p w:rsidR="00B42117" w:rsidRPr="00AF1193" w:rsidRDefault="00B42117" w:rsidP="00515462">
            <w:pPr>
              <w:rPr>
                <w:color w:val="231F20"/>
                <w:sz w:val="24"/>
                <w:szCs w:val="24"/>
              </w:rPr>
            </w:pPr>
          </w:p>
        </w:tc>
        <w:tc>
          <w:tcPr>
            <w:tcW w:w="2520" w:type="dxa"/>
            <w:tcBorders>
              <w:top w:val="nil"/>
              <w:bottom w:val="single" w:sz="4" w:space="0" w:color="auto"/>
            </w:tcBorders>
          </w:tcPr>
          <w:p w:rsidR="00B42117" w:rsidRPr="00AF1193" w:rsidRDefault="00B42117" w:rsidP="00667E76">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bottom w:val="single" w:sz="4" w:space="0" w:color="auto"/>
            </w:tcBorders>
          </w:tcPr>
          <w:p w:rsidR="00B42117" w:rsidRDefault="00B42117" w:rsidP="00667E76">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bottom w:val="single" w:sz="4" w:space="0" w:color="auto"/>
            </w:tcBorders>
          </w:tcPr>
          <w:p w:rsidR="00B42117" w:rsidRDefault="00B42117" w:rsidP="00667E76">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3549D4">
        <w:tc>
          <w:tcPr>
            <w:tcW w:w="4320" w:type="dxa"/>
            <w:tcBorders>
              <w:bottom w:val="nil"/>
              <w:right w:val="single" w:sz="4" w:space="0" w:color="auto"/>
            </w:tcBorders>
          </w:tcPr>
          <w:p w:rsidR="00B42117" w:rsidRDefault="00B42117" w:rsidP="003549D4">
            <w:pPr>
              <w:ind w:left="424" w:hanging="424"/>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sz w:val="24"/>
                <w:szCs w:val="24"/>
              </w:rPr>
              <w:t>Self-employment health</w:t>
            </w:r>
            <w:r>
              <w:rPr>
                <w:sz w:val="24"/>
                <w:szCs w:val="24"/>
              </w:rPr>
              <w:t xml:space="preserve"> </w:t>
            </w:r>
            <w:r w:rsidRPr="00A30CF3">
              <w:rPr>
                <w:color w:val="231F20"/>
                <w:sz w:val="24"/>
                <w:szCs w:val="24"/>
              </w:rPr>
              <w:t xml:space="preserve">insurance </w:t>
            </w:r>
          </w:p>
        </w:tc>
        <w:tc>
          <w:tcPr>
            <w:tcW w:w="2520" w:type="dxa"/>
            <w:tcBorders>
              <w:top w:val="single" w:sz="4" w:space="0" w:color="auto"/>
              <w:left w:val="single" w:sz="4" w:space="0" w:color="auto"/>
              <w:bottom w:val="nil"/>
              <w:right w:val="single" w:sz="4" w:space="0" w:color="auto"/>
            </w:tcBorders>
          </w:tcPr>
          <w:p w:rsidR="00B42117" w:rsidRDefault="00B42117" w:rsidP="00275405">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single" w:sz="4" w:space="0" w:color="auto"/>
              <w:left w:val="single" w:sz="4" w:space="0" w:color="auto"/>
              <w:bottom w:val="nil"/>
              <w:right w:val="single" w:sz="4" w:space="0" w:color="auto"/>
            </w:tcBorders>
          </w:tcPr>
          <w:p w:rsidR="00B42117" w:rsidRDefault="00B42117"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single" w:sz="4" w:space="0" w:color="auto"/>
              <w:left w:val="single" w:sz="4" w:space="0" w:color="auto"/>
              <w:bottom w:val="nil"/>
              <w:right w:val="single" w:sz="4" w:space="0" w:color="auto"/>
            </w:tcBorders>
          </w:tcPr>
          <w:p w:rsidR="00B42117" w:rsidRDefault="00B42117"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3D3CAC" w:rsidTr="003549D4">
        <w:tc>
          <w:tcPr>
            <w:tcW w:w="4320" w:type="dxa"/>
            <w:tcBorders>
              <w:top w:val="nil"/>
              <w:bottom w:val="single" w:sz="4" w:space="0" w:color="auto"/>
              <w:right w:val="single" w:sz="4" w:space="0" w:color="auto"/>
            </w:tcBorders>
          </w:tcPr>
          <w:p w:rsidR="00B42117" w:rsidRPr="00AF1193" w:rsidRDefault="00B42117" w:rsidP="00275405">
            <w:pPr>
              <w:rPr>
                <w:color w:val="231F20"/>
                <w:sz w:val="24"/>
                <w:szCs w:val="24"/>
              </w:rPr>
            </w:pPr>
          </w:p>
        </w:tc>
        <w:tc>
          <w:tcPr>
            <w:tcW w:w="2520" w:type="dxa"/>
            <w:tcBorders>
              <w:top w:val="nil"/>
              <w:left w:val="single" w:sz="4" w:space="0" w:color="auto"/>
              <w:bottom w:val="single" w:sz="4" w:space="0" w:color="auto"/>
              <w:right w:val="single" w:sz="4" w:space="0" w:color="auto"/>
            </w:tcBorders>
          </w:tcPr>
          <w:p w:rsidR="00B42117" w:rsidRPr="00AF1193" w:rsidRDefault="00B42117" w:rsidP="00275405">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left w:val="single" w:sz="4" w:space="0" w:color="auto"/>
              <w:bottom w:val="single" w:sz="4" w:space="0" w:color="auto"/>
              <w:right w:val="single" w:sz="4" w:space="0" w:color="auto"/>
            </w:tcBorders>
          </w:tcPr>
          <w:p w:rsidR="00B42117" w:rsidRDefault="00B42117"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left w:val="single" w:sz="4" w:space="0" w:color="auto"/>
              <w:bottom w:val="single" w:sz="4" w:space="0" w:color="auto"/>
              <w:right w:val="single" w:sz="4" w:space="0" w:color="auto"/>
            </w:tcBorders>
          </w:tcPr>
          <w:p w:rsidR="00B42117" w:rsidRDefault="00B42117"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4320" w:type="dxa"/>
            <w:tcBorders>
              <w:bottom w:val="nil"/>
              <w:right w:val="single" w:sz="4" w:space="0" w:color="auto"/>
            </w:tcBorders>
          </w:tcPr>
          <w:p w:rsidR="00275405" w:rsidRDefault="00275405" w:rsidP="00275405">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color w:val="231F20"/>
                <w:sz w:val="24"/>
                <w:szCs w:val="24"/>
              </w:rPr>
              <w:t>Self-employment</w:t>
            </w:r>
            <w:r>
              <w:rPr>
                <w:color w:val="231F20"/>
                <w:sz w:val="24"/>
                <w:szCs w:val="24"/>
              </w:rPr>
              <w:t xml:space="preserve"> </w:t>
            </w:r>
            <w:r w:rsidRPr="00AF1193">
              <w:rPr>
                <w:color w:val="231F20"/>
                <w:sz w:val="24"/>
                <w:szCs w:val="24"/>
              </w:rPr>
              <w:t>retirement plan</w:t>
            </w:r>
          </w:p>
        </w:tc>
        <w:tc>
          <w:tcPr>
            <w:tcW w:w="252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4320" w:type="dxa"/>
            <w:tcBorders>
              <w:top w:val="nil"/>
              <w:bottom w:val="single" w:sz="4" w:space="0" w:color="auto"/>
              <w:right w:val="single" w:sz="4" w:space="0" w:color="auto"/>
            </w:tcBorders>
          </w:tcPr>
          <w:p w:rsidR="00275405" w:rsidRPr="00AF1193" w:rsidRDefault="00275405" w:rsidP="00275405">
            <w:pPr>
              <w:rPr>
                <w:color w:val="231F20"/>
                <w:sz w:val="24"/>
                <w:szCs w:val="24"/>
              </w:rPr>
            </w:pPr>
          </w:p>
        </w:tc>
        <w:tc>
          <w:tcPr>
            <w:tcW w:w="2520" w:type="dxa"/>
            <w:tcBorders>
              <w:top w:val="nil"/>
              <w:left w:val="single" w:sz="4" w:space="0" w:color="auto"/>
              <w:bottom w:val="single" w:sz="4" w:space="0" w:color="auto"/>
              <w:right w:val="single" w:sz="4" w:space="0" w:color="auto"/>
            </w:tcBorders>
          </w:tcPr>
          <w:p w:rsidR="00275405" w:rsidRPr="00AF1193" w:rsidRDefault="00275405" w:rsidP="00275405">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4320" w:type="dxa"/>
            <w:tcBorders>
              <w:bottom w:val="nil"/>
              <w:right w:val="single" w:sz="4" w:space="0" w:color="auto"/>
            </w:tcBorders>
          </w:tcPr>
          <w:p w:rsidR="00275405" w:rsidRDefault="00275405" w:rsidP="00275405">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color w:val="231F20"/>
                <w:sz w:val="24"/>
                <w:szCs w:val="24"/>
              </w:rPr>
              <w:t>Self-employment tax</w:t>
            </w:r>
          </w:p>
        </w:tc>
        <w:tc>
          <w:tcPr>
            <w:tcW w:w="252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4320" w:type="dxa"/>
            <w:tcBorders>
              <w:top w:val="nil"/>
              <w:bottom w:val="single" w:sz="4" w:space="0" w:color="auto"/>
              <w:right w:val="single" w:sz="4" w:space="0" w:color="auto"/>
            </w:tcBorders>
          </w:tcPr>
          <w:p w:rsidR="00275405" w:rsidRPr="00AF1193" w:rsidRDefault="00275405" w:rsidP="00275405">
            <w:pPr>
              <w:rPr>
                <w:color w:val="231F20"/>
                <w:sz w:val="24"/>
                <w:szCs w:val="24"/>
              </w:rPr>
            </w:pPr>
          </w:p>
        </w:tc>
        <w:tc>
          <w:tcPr>
            <w:tcW w:w="252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c>
          <w:tcPr>
            <w:tcW w:w="4320" w:type="dxa"/>
            <w:tcBorders>
              <w:bottom w:val="nil"/>
              <w:right w:val="single" w:sz="4" w:space="0" w:color="auto"/>
            </w:tcBorders>
          </w:tcPr>
          <w:p w:rsidR="00275405" w:rsidRDefault="00275405" w:rsidP="003549D4">
            <w:pPr>
              <w:spacing w:before="40"/>
            </w:pPr>
            <w:r w:rsidRPr="00AF1193">
              <w:rPr>
                <w:color w:val="231F20"/>
                <w:sz w:val="24"/>
                <w:szCs w:val="24"/>
              </w:rPr>
              <w:fldChar w:fldCharType="begin">
                <w:ffData>
                  <w:name w:val=""/>
                  <w:enabled/>
                  <w:calcOnExit w:val="0"/>
                  <w:checkBox>
                    <w:sizeAuto/>
                    <w:default w:val="0"/>
                  </w:checkBox>
                </w:ffData>
              </w:fldChar>
            </w:r>
            <w:r w:rsidRPr="00AF1193">
              <w:rPr>
                <w:color w:val="231F20"/>
                <w:sz w:val="24"/>
                <w:szCs w:val="24"/>
              </w:rPr>
              <w:instrText xml:space="preserve"> FORMCHECKBOX </w:instrText>
            </w:r>
            <w:r w:rsidR="00E34DA8">
              <w:rPr>
                <w:color w:val="231F20"/>
                <w:sz w:val="24"/>
                <w:szCs w:val="24"/>
              </w:rPr>
            </w:r>
            <w:r w:rsidR="00E34DA8">
              <w:rPr>
                <w:color w:val="231F20"/>
                <w:sz w:val="24"/>
                <w:szCs w:val="24"/>
              </w:rPr>
              <w:fldChar w:fldCharType="separate"/>
            </w:r>
            <w:r w:rsidRPr="00AF1193">
              <w:rPr>
                <w:color w:val="231F20"/>
                <w:sz w:val="24"/>
                <w:szCs w:val="24"/>
              </w:rPr>
              <w:fldChar w:fldCharType="end"/>
            </w:r>
            <w:r>
              <w:rPr>
                <w:color w:val="231F20"/>
                <w:sz w:val="24"/>
                <w:szCs w:val="24"/>
              </w:rPr>
              <w:t xml:space="preserve">  </w:t>
            </w:r>
            <w:r w:rsidRPr="00AF1193">
              <w:rPr>
                <w:sz w:val="24"/>
                <w:szCs w:val="24"/>
              </w:rPr>
              <w:t xml:space="preserve">Student </w:t>
            </w:r>
            <w:r w:rsidR="003549D4">
              <w:rPr>
                <w:sz w:val="24"/>
                <w:szCs w:val="24"/>
              </w:rPr>
              <w:t>loan</w:t>
            </w:r>
            <w:r w:rsidRPr="00AF1193">
              <w:rPr>
                <w:sz w:val="24"/>
                <w:szCs w:val="24"/>
              </w:rPr>
              <w:t xml:space="preserve"> interest</w:t>
            </w:r>
          </w:p>
        </w:tc>
        <w:tc>
          <w:tcPr>
            <w:tcW w:w="252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single" w:sz="4" w:space="0" w:color="auto"/>
              <w:left w:val="single" w:sz="4" w:space="0" w:color="auto"/>
              <w:bottom w:val="nil"/>
              <w:right w:val="single" w:sz="4" w:space="0" w:color="auto"/>
            </w:tcBorders>
          </w:tcPr>
          <w:p w:rsidR="00275405" w:rsidRDefault="00275405"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r w:rsidR="00275405" w:rsidTr="003549D4">
        <w:trPr>
          <w:trHeight w:val="404"/>
        </w:trPr>
        <w:tc>
          <w:tcPr>
            <w:tcW w:w="4320" w:type="dxa"/>
            <w:tcBorders>
              <w:top w:val="nil"/>
              <w:bottom w:val="single" w:sz="4" w:space="0" w:color="auto"/>
              <w:right w:val="single" w:sz="4" w:space="0" w:color="auto"/>
            </w:tcBorders>
          </w:tcPr>
          <w:p w:rsidR="00275405" w:rsidRPr="00AF1193" w:rsidRDefault="00275405" w:rsidP="00275405">
            <w:pPr>
              <w:rPr>
                <w:color w:val="231F20"/>
                <w:sz w:val="24"/>
                <w:szCs w:val="24"/>
              </w:rPr>
            </w:pPr>
          </w:p>
        </w:tc>
        <w:tc>
          <w:tcPr>
            <w:tcW w:w="2520" w:type="dxa"/>
            <w:tcBorders>
              <w:top w:val="nil"/>
              <w:left w:val="single" w:sz="4" w:space="0" w:color="auto"/>
              <w:bottom w:val="single" w:sz="4" w:space="0" w:color="auto"/>
              <w:right w:val="single" w:sz="4" w:space="0" w:color="auto"/>
            </w:tcBorders>
          </w:tcPr>
          <w:p w:rsidR="00275405" w:rsidRPr="00AF1193" w:rsidRDefault="00275405" w:rsidP="00275405">
            <w:pPr>
              <w:spacing w:afterLines="20" w:after="48"/>
              <w:rPr>
                <w:color w:val="231F20"/>
                <w:sz w:val="24"/>
                <w:szCs w:val="24"/>
              </w:rPr>
            </w:pPr>
            <w:r w:rsidRPr="00AF1193">
              <w:rPr>
                <w:color w:val="231F20"/>
                <w:sz w:val="24"/>
                <w:szCs w:val="24"/>
              </w:rPr>
              <w:t xml:space="preserve">Who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sidRPr="00AF1193">
              <w:rPr>
                <w:color w:val="231F20"/>
                <w:sz w:val="24"/>
                <w:szCs w:val="24"/>
                <w:u w:val="single" w:color="000000"/>
              </w:rPr>
              <w:tab/>
            </w:r>
          </w:p>
        </w:tc>
        <w:tc>
          <w:tcPr>
            <w:tcW w:w="108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p>
        </w:tc>
        <w:tc>
          <w:tcPr>
            <w:tcW w:w="2400" w:type="dxa"/>
            <w:tcBorders>
              <w:top w:val="nil"/>
              <w:left w:val="single" w:sz="4" w:space="0" w:color="auto"/>
              <w:bottom w:val="single" w:sz="4" w:space="0" w:color="auto"/>
              <w:right w:val="single" w:sz="4" w:space="0" w:color="auto"/>
            </w:tcBorders>
          </w:tcPr>
          <w:p w:rsidR="00275405" w:rsidRDefault="00275405" w:rsidP="00275405">
            <w:pPr>
              <w:spacing w:afterLines="20" w:after="48"/>
            </w:pPr>
            <w:r w:rsidRPr="00AF1193">
              <w:rPr>
                <w:color w:val="231F20"/>
                <w:sz w:val="24"/>
                <w:szCs w:val="24"/>
              </w:rPr>
              <w:t xml:space="preserve">How often </w:t>
            </w:r>
            <w:r w:rsidRPr="00AF1193">
              <w:rPr>
                <w:color w:val="231F20"/>
                <w:sz w:val="24"/>
                <w:szCs w:val="24"/>
                <w:u w:val="single"/>
              </w:rPr>
              <w:fldChar w:fldCharType="begin">
                <w:ffData>
                  <w:name w:val="Text1"/>
                  <w:enabled/>
                  <w:calcOnExit w:val="0"/>
                  <w:textInput/>
                </w:ffData>
              </w:fldChar>
            </w:r>
            <w:r w:rsidRPr="00AF1193">
              <w:rPr>
                <w:color w:val="231F20"/>
                <w:sz w:val="24"/>
                <w:szCs w:val="24"/>
                <w:u w:val="single"/>
              </w:rPr>
              <w:instrText xml:space="preserve"> FORMTEXT </w:instrText>
            </w:r>
            <w:r w:rsidRPr="00AF1193">
              <w:rPr>
                <w:color w:val="231F20"/>
                <w:sz w:val="24"/>
                <w:szCs w:val="24"/>
                <w:u w:val="single"/>
              </w:rPr>
            </w:r>
            <w:r w:rsidRPr="00AF1193">
              <w:rPr>
                <w:color w:val="231F20"/>
                <w:sz w:val="24"/>
                <w:szCs w:val="24"/>
                <w:u w:val="single"/>
              </w:rPr>
              <w:fldChar w:fldCharType="separate"/>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noProof/>
                <w:color w:val="231F20"/>
                <w:sz w:val="24"/>
                <w:szCs w:val="24"/>
                <w:u w:val="single"/>
              </w:rPr>
              <w:t> </w:t>
            </w:r>
            <w:r w:rsidRPr="00AF1193">
              <w:rPr>
                <w:color w:val="231F20"/>
                <w:sz w:val="24"/>
                <w:szCs w:val="24"/>
                <w:u w:val="single"/>
              </w:rPr>
              <w:fldChar w:fldCharType="end"/>
            </w:r>
            <w:r>
              <w:rPr>
                <w:color w:val="231F20"/>
                <w:sz w:val="24"/>
                <w:szCs w:val="24"/>
                <w:u w:val="single"/>
              </w:rPr>
              <w:tab/>
            </w:r>
          </w:p>
        </w:tc>
      </w:tr>
    </w:tbl>
    <w:p w:rsidR="003D3CAC" w:rsidRDefault="003D3CAC">
      <w:r>
        <w:br w:type="page"/>
      </w:r>
    </w:p>
    <w:tbl>
      <w:tblPr>
        <w:tblStyle w:val="TableGrid"/>
        <w:tblW w:w="0" w:type="auto"/>
        <w:tblInd w:w="-5" w:type="dxa"/>
        <w:tblLook w:val="04A0" w:firstRow="1" w:lastRow="0" w:firstColumn="1" w:lastColumn="0" w:noHBand="0" w:noVBand="1"/>
      </w:tblPr>
      <w:tblGrid>
        <w:gridCol w:w="10320"/>
      </w:tblGrid>
      <w:tr w:rsidR="00933229" w:rsidTr="00D31462">
        <w:tc>
          <w:tcPr>
            <w:tcW w:w="10320" w:type="dxa"/>
            <w:shd w:val="clear" w:color="auto" w:fill="D9D9D9" w:themeFill="background1" w:themeFillShade="D9"/>
          </w:tcPr>
          <w:p w:rsidR="00933229" w:rsidRPr="00B14292" w:rsidRDefault="004F0DB4" w:rsidP="009F0ECD">
            <w:pPr>
              <w:rPr>
                <w:sz w:val="24"/>
                <w:szCs w:val="24"/>
              </w:rPr>
            </w:pPr>
            <w:r w:rsidRPr="00B14292">
              <w:rPr>
                <w:b/>
                <w:bCs/>
                <w:color w:val="231F20"/>
                <w:sz w:val="24"/>
                <w:szCs w:val="24"/>
              </w:rPr>
              <w:lastRenderedPageBreak/>
              <w:t xml:space="preserve">Supplemental </w:t>
            </w:r>
            <w:r w:rsidR="009F0ECD" w:rsidRPr="00B14292">
              <w:rPr>
                <w:b/>
                <w:bCs/>
                <w:color w:val="231F20"/>
                <w:sz w:val="24"/>
                <w:szCs w:val="24"/>
              </w:rPr>
              <w:t>i</w:t>
            </w:r>
            <w:r w:rsidRPr="00B14292">
              <w:rPr>
                <w:b/>
                <w:bCs/>
                <w:color w:val="231F20"/>
                <w:sz w:val="24"/>
                <w:szCs w:val="24"/>
              </w:rPr>
              <w:t>nformation</w:t>
            </w:r>
          </w:p>
        </w:tc>
      </w:tr>
      <w:tr w:rsidR="00D31462" w:rsidTr="008D361D">
        <w:trPr>
          <w:trHeight w:val="5964"/>
        </w:trPr>
        <w:tc>
          <w:tcPr>
            <w:tcW w:w="10320" w:type="dxa"/>
            <w:tcMar>
              <w:top w:w="29" w:type="dxa"/>
              <w:left w:w="115" w:type="dxa"/>
              <w:bottom w:w="29" w:type="dxa"/>
              <w:right w:w="115" w:type="dxa"/>
            </w:tcMar>
          </w:tcPr>
          <w:p w:rsidR="00D31462" w:rsidRPr="00D31462" w:rsidRDefault="00D31462" w:rsidP="00D31462">
            <w:pPr>
              <w:rPr>
                <w:b/>
                <w:sz w:val="24"/>
                <w:szCs w:val="24"/>
              </w:rPr>
            </w:pPr>
            <w:r w:rsidRPr="00D31462">
              <w:rPr>
                <w:b/>
                <w:sz w:val="24"/>
                <w:szCs w:val="24"/>
              </w:rPr>
              <w:t>Do any of the members applying for coverage need any of these services?</w:t>
            </w:r>
          </w:p>
          <w:p w:rsidR="00D31462" w:rsidRPr="00D31462" w:rsidRDefault="00D31462" w:rsidP="008D361D">
            <w:pPr>
              <w:pStyle w:val="TableParagraph"/>
              <w:numPr>
                <w:ilvl w:val="0"/>
                <w:numId w:val="22"/>
              </w:numPr>
              <w:tabs>
                <w:tab w:val="left" w:pos="436"/>
                <w:tab w:val="left" w:pos="2145"/>
                <w:tab w:val="left" w:pos="2246"/>
                <w:tab w:val="left" w:pos="2918"/>
                <w:tab w:val="left" w:pos="4838"/>
                <w:tab w:val="left" w:pos="9706"/>
              </w:tabs>
              <w:kinsoku w:val="0"/>
              <w:overflowPunct w:val="0"/>
              <w:adjustRightInd w:val="0"/>
              <w:spacing w:before="40" w:after="60" w:line="276" w:lineRule="auto"/>
              <w:ind w:left="432" w:right="187" w:hanging="202"/>
              <w:rPr>
                <w:sz w:val="24"/>
                <w:szCs w:val="24"/>
              </w:rPr>
            </w:pPr>
            <w:r w:rsidRPr="00D31462">
              <w:rPr>
                <w:sz w:val="24"/>
                <w:szCs w:val="24"/>
              </w:rPr>
              <w:t>Long-term care services because you are currently living in or expect to move t</w:t>
            </w:r>
            <w:r w:rsidR="008D361D">
              <w:rPr>
                <w:sz w:val="24"/>
                <w:szCs w:val="24"/>
              </w:rPr>
              <w:t xml:space="preserve">o a medical institution, like </w:t>
            </w:r>
            <w:r w:rsidRPr="00D31462">
              <w:rPr>
                <w:sz w:val="24"/>
                <w:szCs w:val="24"/>
              </w:rPr>
              <w:t xml:space="preserve">nursing home.   </w:t>
            </w:r>
            <w:r w:rsidRPr="00D31462">
              <w:rPr>
                <w:sz w:val="24"/>
                <w:szCs w:val="24"/>
              </w:rPr>
              <w:fldChar w:fldCharType="begin">
                <w:ffData>
                  <w:name w:val="Check16"/>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No      </w:t>
            </w:r>
            <w:r w:rsidRPr="00D31462">
              <w:rPr>
                <w:sz w:val="24"/>
                <w:szCs w:val="24"/>
              </w:rPr>
              <w:fldChar w:fldCharType="begin">
                <w:ffData>
                  <w:name w:val="Check17"/>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Yes If yes, enter the name of the person: </w:t>
            </w:r>
            <w:r w:rsidRPr="00D31462">
              <w:rPr>
                <w:sz w:val="24"/>
                <w:szCs w:val="24"/>
                <w:u w:val="single" w:color="221E1F"/>
              </w:rPr>
              <w:t xml:space="preserve">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221E1F"/>
              </w:rPr>
              <w:tab/>
            </w:r>
            <w:r w:rsidRPr="00D31462">
              <w:rPr>
                <w:sz w:val="24"/>
                <w:szCs w:val="24"/>
              </w:rPr>
              <w:t xml:space="preserve"> </w:t>
            </w:r>
            <w:r w:rsidRPr="00D31462">
              <w:rPr>
                <w:sz w:val="24"/>
                <w:szCs w:val="24"/>
              </w:rPr>
              <w:br/>
              <w:t xml:space="preserve">Type of Facility: </w:t>
            </w:r>
            <w:r w:rsidRPr="00D31462">
              <w:rPr>
                <w:sz w:val="24"/>
                <w:szCs w:val="24"/>
                <w:u w:val="single" w:color="000000"/>
              </w:rPr>
              <w:t xml:space="preserve">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000000"/>
              </w:rPr>
              <w:tab/>
            </w:r>
            <w:r w:rsidRPr="00D31462">
              <w:rPr>
                <w:sz w:val="24"/>
                <w:szCs w:val="24"/>
                <w:u w:val="single" w:color="000000"/>
              </w:rPr>
              <w:tab/>
              <w:t xml:space="preserve"> </w:t>
            </w:r>
            <w:r w:rsidRPr="00D31462">
              <w:rPr>
                <w:sz w:val="24"/>
                <w:szCs w:val="24"/>
                <w:u w:val="single" w:color="000000"/>
              </w:rPr>
              <w:tab/>
            </w:r>
          </w:p>
          <w:p w:rsidR="00D31462" w:rsidRPr="00D31462" w:rsidRDefault="00D31462" w:rsidP="00D31462">
            <w:pPr>
              <w:pStyle w:val="TableParagraph"/>
              <w:numPr>
                <w:ilvl w:val="0"/>
                <w:numId w:val="22"/>
              </w:numPr>
              <w:tabs>
                <w:tab w:val="left" w:pos="436"/>
                <w:tab w:val="left" w:pos="509"/>
                <w:tab w:val="left" w:pos="2807"/>
                <w:tab w:val="left" w:pos="3578"/>
                <w:tab w:val="left" w:pos="7504"/>
                <w:tab w:val="left" w:pos="9706"/>
              </w:tabs>
              <w:kinsoku w:val="0"/>
              <w:overflowPunct w:val="0"/>
              <w:adjustRightInd w:val="0"/>
              <w:spacing w:before="40" w:after="60" w:line="276" w:lineRule="auto"/>
              <w:rPr>
                <w:sz w:val="24"/>
                <w:szCs w:val="24"/>
              </w:rPr>
            </w:pPr>
            <w:r w:rsidRPr="00D31462">
              <w:rPr>
                <w:sz w:val="24"/>
                <w:szCs w:val="24"/>
              </w:rPr>
              <w:t xml:space="preserve">An in-home care-giver?   </w:t>
            </w:r>
            <w:r w:rsidRPr="00D31462">
              <w:rPr>
                <w:sz w:val="24"/>
                <w:szCs w:val="24"/>
              </w:rPr>
              <w:fldChar w:fldCharType="begin">
                <w:ffData>
                  <w:name w:val="Check16"/>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No   </w:t>
            </w:r>
            <w:r w:rsidRPr="00D31462">
              <w:rPr>
                <w:sz w:val="24"/>
                <w:szCs w:val="24"/>
              </w:rPr>
              <w:fldChar w:fldCharType="begin">
                <w:ffData>
                  <w:name w:val="Check17"/>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sidRPr="00D31462">
              <w:rPr>
                <w:sz w:val="24"/>
                <w:szCs w:val="24"/>
              </w:rPr>
              <w:t xml:space="preserve"> Yes If yes, enter the name of the person: </w:t>
            </w:r>
            <w:r w:rsidRPr="00D31462">
              <w:rPr>
                <w:sz w:val="24"/>
                <w:szCs w:val="24"/>
                <w:u w:val="single" w:color="000000"/>
              </w:rPr>
              <w:t xml:space="preserve">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000000"/>
              </w:rPr>
              <w:tab/>
              <w:t xml:space="preserve"> </w:t>
            </w:r>
            <w:r w:rsidRPr="00D31462">
              <w:rPr>
                <w:sz w:val="24"/>
                <w:szCs w:val="24"/>
                <w:u w:val="single" w:color="000000"/>
              </w:rPr>
              <w:tab/>
            </w:r>
          </w:p>
          <w:p w:rsidR="00D31462" w:rsidRPr="00D31462" w:rsidRDefault="00D31462" w:rsidP="00D31462">
            <w:pPr>
              <w:pStyle w:val="TableParagraph"/>
              <w:numPr>
                <w:ilvl w:val="0"/>
                <w:numId w:val="22"/>
              </w:numPr>
              <w:tabs>
                <w:tab w:val="left" w:pos="436"/>
                <w:tab w:val="left" w:pos="3218"/>
                <w:tab w:val="left" w:pos="3988"/>
                <w:tab w:val="left" w:pos="7917"/>
                <w:tab w:val="left" w:pos="9706"/>
              </w:tabs>
              <w:kinsoku w:val="0"/>
              <w:overflowPunct w:val="0"/>
              <w:adjustRightInd w:val="0"/>
              <w:spacing w:before="40" w:after="60" w:line="276" w:lineRule="auto"/>
              <w:rPr>
                <w:sz w:val="24"/>
                <w:szCs w:val="24"/>
              </w:rPr>
            </w:pPr>
            <w:r w:rsidRPr="00D31462">
              <w:rPr>
                <w:sz w:val="24"/>
                <w:szCs w:val="24"/>
              </w:rPr>
              <w:t xml:space="preserve">Assisted Living care services?   </w:t>
            </w:r>
            <w:r w:rsidRPr="00D31462">
              <w:rPr>
                <w:sz w:val="24"/>
                <w:szCs w:val="24"/>
              </w:rPr>
              <w:fldChar w:fldCharType="begin">
                <w:ffData>
                  <w:name w:val="Check16"/>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No    </w:t>
            </w:r>
            <w:r w:rsidRPr="00D31462">
              <w:rPr>
                <w:sz w:val="24"/>
                <w:szCs w:val="24"/>
              </w:rPr>
              <w:fldChar w:fldCharType="begin">
                <w:ffData>
                  <w:name w:val="Check17"/>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sidRPr="00D31462">
              <w:rPr>
                <w:sz w:val="24"/>
                <w:szCs w:val="24"/>
              </w:rPr>
              <w:t xml:space="preserve"> Yes If yes, enter the name of the person: </w:t>
            </w:r>
            <w:r w:rsidRPr="00D31462">
              <w:rPr>
                <w:sz w:val="24"/>
                <w:szCs w:val="24"/>
                <w:u w:val="single" w:color="000000"/>
              </w:rPr>
              <w:t xml:space="preserve">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000000"/>
              </w:rPr>
              <w:tab/>
              <w:t xml:space="preserve"> </w:t>
            </w:r>
            <w:r w:rsidRPr="00D31462">
              <w:rPr>
                <w:sz w:val="24"/>
                <w:szCs w:val="24"/>
                <w:u w:val="single" w:color="000000"/>
              </w:rPr>
              <w:tab/>
            </w:r>
          </w:p>
          <w:p w:rsidR="00D31462" w:rsidRPr="00D31462" w:rsidRDefault="00D31462" w:rsidP="00D31462">
            <w:pPr>
              <w:pStyle w:val="TableParagraph"/>
              <w:numPr>
                <w:ilvl w:val="0"/>
                <w:numId w:val="22"/>
              </w:numPr>
              <w:tabs>
                <w:tab w:val="left" w:pos="436"/>
                <w:tab w:val="left" w:pos="519"/>
                <w:tab w:val="left" w:pos="3988"/>
                <w:tab w:val="left" w:pos="5791"/>
                <w:tab w:val="left" w:pos="5983"/>
                <w:tab w:val="left" w:pos="6990"/>
              </w:tabs>
              <w:kinsoku w:val="0"/>
              <w:overflowPunct w:val="0"/>
              <w:adjustRightInd w:val="0"/>
              <w:spacing w:before="40" w:after="60" w:line="276" w:lineRule="auto"/>
              <w:ind w:right="1741"/>
              <w:rPr>
                <w:sz w:val="24"/>
                <w:szCs w:val="24"/>
              </w:rPr>
            </w:pPr>
            <w:r w:rsidRPr="00D31462">
              <w:rPr>
                <w:sz w:val="24"/>
                <w:szCs w:val="24"/>
              </w:rPr>
              <w:t xml:space="preserve">Services through the Division of Developmental Disabilities?   </w:t>
            </w:r>
            <w:r w:rsidRPr="00D31462">
              <w:rPr>
                <w:sz w:val="24"/>
                <w:szCs w:val="24"/>
              </w:rPr>
              <w:fldChar w:fldCharType="begin">
                <w:ffData>
                  <w:name w:val="Check16"/>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No    </w:t>
            </w:r>
            <w:r w:rsidRPr="00D31462">
              <w:rPr>
                <w:sz w:val="24"/>
                <w:szCs w:val="24"/>
              </w:rPr>
              <w:fldChar w:fldCharType="begin">
                <w:ffData>
                  <w:name w:val="Check17"/>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sidRPr="00D31462">
              <w:rPr>
                <w:sz w:val="24"/>
                <w:szCs w:val="24"/>
              </w:rPr>
              <w:t xml:space="preserve"> Yes</w:t>
            </w:r>
            <w:r w:rsidRPr="00D31462">
              <w:rPr>
                <w:sz w:val="24"/>
                <w:szCs w:val="24"/>
              </w:rPr>
              <w:br/>
              <w:t xml:space="preserve">If yes, enter the name of the person: </w:t>
            </w:r>
            <w:r w:rsidRPr="00D31462">
              <w:rPr>
                <w:sz w:val="24"/>
                <w:szCs w:val="24"/>
                <w:u w:val="single" w:color="000000"/>
              </w:rPr>
              <w:t xml:space="preserve">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000000"/>
              </w:rPr>
              <w:tab/>
              <w:t xml:space="preserve"> </w:t>
            </w:r>
            <w:r w:rsidRPr="00D31462">
              <w:rPr>
                <w:sz w:val="24"/>
                <w:szCs w:val="24"/>
                <w:u w:val="single" w:color="000000"/>
              </w:rPr>
              <w:tab/>
            </w:r>
            <w:r w:rsidRPr="00D31462">
              <w:rPr>
                <w:sz w:val="24"/>
                <w:szCs w:val="24"/>
                <w:u w:val="single" w:color="000000"/>
              </w:rPr>
              <w:tab/>
            </w:r>
          </w:p>
          <w:p w:rsidR="00D31462" w:rsidRPr="00D31462" w:rsidRDefault="00D31462" w:rsidP="00D31462">
            <w:pPr>
              <w:pStyle w:val="TableParagraph"/>
              <w:numPr>
                <w:ilvl w:val="0"/>
                <w:numId w:val="22"/>
              </w:numPr>
              <w:tabs>
                <w:tab w:val="left" w:pos="436"/>
                <w:tab w:val="left" w:pos="519"/>
                <w:tab w:val="left" w:pos="2047"/>
                <w:tab w:val="left" w:pos="2817"/>
                <w:tab w:val="left" w:pos="6700"/>
                <w:tab w:val="left" w:pos="8695"/>
              </w:tabs>
              <w:kinsoku w:val="0"/>
              <w:overflowPunct w:val="0"/>
              <w:adjustRightInd w:val="0"/>
              <w:spacing w:before="40" w:after="60" w:line="276" w:lineRule="auto"/>
              <w:rPr>
                <w:sz w:val="24"/>
                <w:szCs w:val="24"/>
              </w:rPr>
            </w:pPr>
            <w:r w:rsidRPr="00D31462">
              <w:rPr>
                <w:sz w:val="24"/>
                <w:szCs w:val="24"/>
              </w:rPr>
              <w:t xml:space="preserve">Hospice care? </w:t>
            </w:r>
            <w:r w:rsidRPr="00D31462">
              <w:rPr>
                <w:sz w:val="24"/>
                <w:szCs w:val="24"/>
              </w:rPr>
              <w:fldChar w:fldCharType="begin">
                <w:ffData>
                  <w:name w:val="Check16"/>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No      </w:t>
            </w:r>
            <w:r w:rsidRPr="00D31462">
              <w:rPr>
                <w:sz w:val="24"/>
                <w:szCs w:val="24"/>
              </w:rPr>
              <w:fldChar w:fldCharType="begin">
                <w:ffData>
                  <w:name w:val="Check17"/>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Pr>
                <w:sz w:val="24"/>
                <w:szCs w:val="24"/>
              </w:rPr>
              <w:t xml:space="preserve"> </w:t>
            </w:r>
            <w:r w:rsidRPr="00D31462">
              <w:rPr>
                <w:sz w:val="24"/>
                <w:szCs w:val="24"/>
              </w:rPr>
              <w:t xml:space="preserve">Yes If yes, enter the name of the person: </w:t>
            </w:r>
            <w:r w:rsidRPr="00D31462">
              <w:rPr>
                <w:sz w:val="24"/>
                <w:szCs w:val="24"/>
                <w:u w:val="single" w:color="000000"/>
              </w:rPr>
              <w:t xml:space="preserve">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000000"/>
              </w:rPr>
              <w:tab/>
              <w:t xml:space="preserve"> </w:t>
            </w:r>
            <w:r w:rsidRPr="00D31462">
              <w:rPr>
                <w:sz w:val="24"/>
                <w:szCs w:val="24"/>
                <w:u w:val="single" w:color="000000"/>
              </w:rPr>
              <w:tab/>
            </w:r>
          </w:p>
          <w:p w:rsidR="00D31462" w:rsidRPr="00D31462" w:rsidRDefault="00D31462" w:rsidP="00D31462">
            <w:pPr>
              <w:pStyle w:val="ListParagraph"/>
              <w:numPr>
                <w:ilvl w:val="0"/>
                <w:numId w:val="22"/>
              </w:numPr>
              <w:rPr>
                <w:sz w:val="24"/>
                <w:szCs w:val="24"/>
              </w:rPr>
            </w:pPr>
            <w:r w:rsidRPr="00D31462">
              <w:rPr>
                <w:sz w:val="24"/>
                <w:szCs w:val="24"/>
              </w:rPr>
              <w:t>Health care coverage because they are unable to work due to a health condition or disability?</w:t>
            </w:r>
          </w:p>
          <w:p w:rsidR="00D31462" w:rsidRPr="00D31462" w:rsidRDefault="00D31462" w:rsidP="008D361D">
            <w:pPr>
              <w:pStyle w:val="TableParagraph"/>
              <w:tabs>
                <w:tab w:val="left" w:pos="436"/>
                <w:tab w:val="left" w:pos="519"/>
                <w:tab w:val="left" w:pos="2047"/>
                <w:tab w:val="left" w:pos="2817"/>
                <w:tab w:val="left" w:pos="6700"/>
                <w:tab w:val="left" w:pos="8695"/>
              </w:tabs>
              <w:kinsoku w:val="0"/>
              <w:overflowPunct w:val="0"/>
              <w:adjustRightInd w:val="0"/>
              <w:spacing w:before="40" w:line="276" w:lineRule="auto"/>
              <w:ind w:left="230"/>
              <w:rPr>
                <w:sz w:val="24"/>
                <w:szCs w:val="24"/>
              </w:rPr>
            </w:pPr>
            <w:r>
              <w:rPr>
                <w:sz w:val="24"/>
                <w:szCs w:val="24"/>
              </w:rPr>
              <w:t xml:space="preserve">    </w:t>
            </w:r>
            <w:r w:rsidRPr="00D31462">
              <w:rPr>
                <w:sz w:val="24"/>
                <w:szCs w:val="24"/>
              </w:rPr>
              <w:fldChar w:fldCharType="begin">
                <w:ffData>
                  <w:name w:val="Check16"/>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sidRPr="00D31462">
              <w:rPr>
                <w:sz w:val="24"/>
                <w:szCs w:val="24"/>
              </w:rPr>
              <w:t xml:space="preserve"> No    </w:t>
            </w:r>
            <w:r w:rsidRPr="00D31462">
              <w:rPr>
                <w:sz w:val="24"/>
                <w:szCs w:val="24"/>
              </w:rPr>
              <w:fldChar w:fldCharType="begin">
                <w:ffData>
                  <w:name w:val="Check17"/>
                  <w:enabled/>
                  <w:calcOnExit w:val="0"/>
                  <w:checkBox>
                    <w:sizeAuto/>
                    <w:default w:val="0"/>
                  </w:checkBox>
                </w:ffData>
              </w:fldChar>
            </w:r>
            <w:r w:rsidRPr="00D31462">
              <w:rPr>
                <w:sz w:val="24"/>
                <w:szCs w:val="24"/>
              </w:rPr>
              <w:instrText xml:space="preserve"> FORMCHECKBOX </w:instrText>
            </w:r>
            <w:r w:rsidR="00E34DA8">
              <w:rPr>
                <w:sz w:val="24"/>
                <w:szCs w:val="24"/>
              </w:rPr>
            </w:r>
            <w:r w:rsidR="00E34DA8">
              <w:rPr>
                <w:sz w:val="24"/>
                <w:szCs w:val="24"/>
              </w:rPr>
              <w:fldChar w:fldCharType="separate"/>
            </w:r>
            <w:r w:rsidRPr="00D31462">
              <w:rPr>
                <w:sz w:val="24"/>
                <w:szCs w:val="24"/>
              </w:rPr>
              <w:fldChar w:fldCharType="end"/>
            </w:r>
            <w:r w:rsidRPr="00D31462">
              <w:rPr>
                <w:sz w:val="24"/>
                <w:szCs w:val="24"/>
              </w:rPr>
              <w:t xml:space="preserve"> Yes  If yes, enter the name of the person(s): </w:t>
            </w:r>
            <w:r w:rsidRPr="00D31462">
              <w:rPr>
                <w:sz w:val="24"/>
                <w:szCs w:val="24"/>
                <w:u w:val="single"/>
              </w:rPr>
              <w:fldChar w:fldCharType="begin">
                <w:ffData>
                  <w:name w:val="Text1"/>
                  <w:enabled/>
                  <w:calcOnExit w:val="0"/>
                  <w:textInput/>
                </w:ffData>
              </w:fldChar>
            </w:r>
            <w:r w:rsidRPr="00D31462">
              <w:rPr>
                <w:sz w:val="24"/>
                <w:szCs w:val="24"/>
                <w:u w:val="single"/>
              </w:rPr>
              <w:instrText xml:space="preserve"> FORMTEXT </w:instrText>
            </w:r>
            <w:r w:rsidRPr="00D31462">
              <w:rPr>
                <w:sz w:val="24"/>
                <w:szCs w:val="24"/>
                <w:u w:val="single"/>
              </w:rPr>
            </w:r>
            <w:r w:rsidRPr="00D31462">
              <w:rPr>
                <w:sz w:val="24"/>
                <w:szCs w:val="24"/>
                <w:u w:val="single"/>
              </w:rPr>
              <w:fldChar w:fldCharType="separate"/>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noProof/>
                <w:sz w:val="24"/>
                <w:szCs w:val="24"/>
                <w:u w:val="single"/>
              </w:rPr>
              <w:t> </w:t>
            </w:r>
            <w:r w:rsidRPr="00D31462">
              <w:rPr>
                <w:sz w:val="24"/>
                <w:szCs w:val="24"/>
                <w:u w:val="single"/>
              </w:rPr>
              <w:fldChar w:fldCharType="end"/>
            </w:r>
            <w:r w:rsidRPr="00D31462">
              <w:rPr>
                <w:sz w:val="24"/>
                <w:szCs w:val="24"/>
                <w:u w:val="single" w:color="000000"/>
              </w:rPr>
              <w:tab/>
              <w:t xml:space="preserve"> </w:t>
            </w:r>
            <w:r w:rsidRPr="00D31462">
              <w:rPr>
                <w:sz w:val="24"/>
                <w:szCs w:val="24"/>
                <w:u w:val="single" w:color="000000"/>
              </w:rPr>
              <w:tab/>
            </w:r>
            <w:r w:rsidRPr="00D31462">
              <w:rPr>
                <w:sz w:val="24"/>
                <w:szCs w:val="24"/>
              </w:rPr>
              <w:t xml:space="preserve"> </w:t>
            </w:r>
            <w:r w:rsidRPr="00D31462">
              <w:rPr>
                <w:sz w:val="24"/>
                <w:szCs w:val="24"/>
              </w:rPr>
              <w:br/>
            </w:r>
            <w:r w:rsidRPr="00D31462">
              <w:rPr>
                <w:b/>
                <w:bCs/>
                <w:sz w:val="24"/>
                <w:szCs w:val="24"/>
              </w:rPr>
              <w:t xml:space="preserve">You will be required to complete HCA form 18-005 </w:t>
            </w:r>
            <w:r>
              <w:rPr>
                <w:b/>
                <w:bCs/>
                <w:sz w:val="24"/>
                <w:szCs w:val="24"/>
              </w:rPr>
              <w:br/>
            </w:r>
            <w:r w:rsidRPr="00D31462">
              <w:rPr>
                <w:b/>
                <w:bCs/>
                <w:sz w:val="24"/>
                <w:szCs w:val="24"/>
              </w:rPr>
              <w:t>(</w:t>
            </w:r>
            <w:hyperlink r:id="rId32" w:history="1">
              <w:r w:rsidRPr="00D31462">
                <w:rPr>
                  <w:rStyle w:val="Hyperlink"/>
                  <w:b/>
                  <w:bCs/>
                  <w:color w:val="auto"/>
                  <w:sz w:val="24"/>
                  <w:szCs w:val="24"/>
                  <w:u w:val="none"/>
                </w:rPr>
                <w:t>www.hca.wa.gov/assets/free-or-low-cost/18-005.pdf</w:t>
              </w:r>
            </w:hyperlink>
            <w:r w:rsidRPr="00D31462">
              <w:rPr>
                <w:rStyle w:val="Hyperlink"/>
                <w:b/>
                <w:bCs/>
                <w:color w:val="auto"/>
                <w:sz w:val="24"/>
                <w:szCs w:val="24"/>
                <w:u w:val="none"/>
              </w:rPr>
              <w:t>)</w:t>
            </w:r>
            <w:r w:rsidRPr="00D31462">
              <w:rPr>
                <w:b/>
                <w:bCs/>
                <w:sz w:val="24"/>
                <w:szCs w:val="24"/>
              </w:rPr>
              <w:t xml:space="preserve"> if any of the following apply:</w:t>
            </w:r>
          </w:p>
          <w:p w:rsidR="00D31462" w:rsidRPr="00D31462" w:rsidRDefault="00D31462" w:rsidP="00D31462">
            <w:pPr>
              <w:pStyle w:val="TableParagraph"/>
              <w:numPr>
                <w:ilvl w:val="1"/>
                <w:numId w:val="21"/>
              </w:numPr>
              <w:tabs>
                <w:tab w:val="left" w:pos="436"/>
              </w:tabs>
              <w:kinsoku w:val="0"/>
              <w:overflowPunct w:val="0"/>
              <w:adjustRightInd w:val="0"/>
              <w:ind w:left="792" w:hanging="536"/>
              <w:rPr>
                <w:sz w:val="24"/>
                <w:szCs w:val="24"/>
              </w:rPr>
            </w:pPr>
            <w:r w:rsidRPr="00D31462">
              <w:rPr>
                <w:sz w:val="24"/>
                <w:szCs w:val="24"/>
              </w:rPr>
              <w:t>You are age 65 or older or on Medicare.</w:t>
            </w:r>
          </w:p>
          <w:p w:rsidR="00D31462" w:rsidRPr="00D31462" w:rsidRDefault="00D31462" w:rsidP="00D31462">
            <w:pPr>
              <w:pStyle w:val="TableParagraph"/>
              <w:numPr>
                <w:ilvl w:val="1"/>
                <w:numId w:val="21"/>
              </w:numPr>
              <w:tabs>
                <w:tab w:val="left" w:pos="436"/>
              </w:tabs>
              <w:kinsoku w:val="0"/>
              <w:overflowPunct w:val="0"/>
              <w:adjustRightInd w:val="0"/>
              <w:spacing w:before="36"/>
              <w:ind w:hanging="536"/>
              <w:rPr>
                <w:sz w:val="24"/>
                <w:szCs w:val="24"/>
              </w:rPr>
            </w:pPr>
            <w:r w:rsidRPr="00D31462">
              <w:rPr>
                <w:sz w:val="24"/>
                <w:szCs w:val="24"/>
              </w:rPr>
              <w:t>You answered yes to any questions in a-f above.</w:t>
            </w:r>
          </w:p>
          <w:p w:rsidR="00D31462" w:rsidRPr="00D31462" w:rsidRDefault="00D31462" w:rsidP="00D31462">
            <w:pPr>
              <w:pStyle w:val="TableParagraph"/>
              <w:numPr>
                <w:ilvl w:val="1"/>
                <w:numId w:val="21"/>
              </w:numPr>
              <w:tabs>
                <w:tab w:val="left" w:pos="436"/>
              </w:tabs>
              <w:kinsoku w:val="0"/>
              <w:overflowPunct w:val="0"/>
              <w:adjustRightInd w:val="0"/>
              <w:spacing w:before="36"/>
              <w:ind w:left="510" w:hanging="266"/>
              <w:rPr>
                <w:sz w:val="24"/>
                <w:szCs w:val="24"/>
              </w:rPr>
            </w:pPr>
            <w:r w:rsidRPr="00D31462">
              <w:rPr>
                <w:sz w:val="24"/>
                <w:szCs w:val="24"/>
              </w:rPr>
              <w:t>You are applying for the medically needy (MN) or the Healthcar</w:t>
            </w:r>
            <w:r>
              <w:rPr>
                <w:sz w:val="24"/>
                <w:szCs w:val="24"/>
              </w:rPr>
              <w:t xml:space="preserve">e for Workers with Disabilities </w:t>
            </w:r>
            <w:r w:rsidRPr="00D31462">
              <w:rPr>
                <w:sz w:val="24"/>
                <w:szCs w:val="24"/>
              </w:rPr>
              <w:t>programs (HWD).</w:t>
            </w:r>
          </w:p>
        </w:tc>
      </w:tr>
      <w:tr w:rsidR="00D31462" w:rsidTr="00D31462">
        <w:tc>
          <w:tcPr>
            <w:tcW w:w="10320" w:type="dxa"/>
            <w:shd w:val="clear" w:color="auto" w:fill="D9D9D9" w:themeFill="background1" w:themeFillShade="D9"/>
          </w:tcPr>
          <w:p w:rsidR="00D31462" w:rsidRPr="00B14292" w:rsidRDefault="00D31462" w:rsidP="00D31462">
            <w:pPr>
              <w:rPr>
                <w:sz w:val="24"/>
                <w:szCs w:val="24"/>
              </w:rPr>
            </w:pPr>
            <w:r w:rsidRPr="00B14292">
              <w:rPr>
                <w:b/>
                <w:bCs/>
                <w:color w:val="231F20"/>
                <w:sz w:val="24"/>
                <w:szCs w:val="24"/>
              </w:rPr>
              <w:t>Read carefully before signing</w:t>
            </w:r>
          </w:p>
        </w:tc>
      </w:tr>
      <w:tr w:rsidR="00D31462" w:rsidTr="00D31462">
        <w:tc>
          <w:tcPr>
            <w:tcW w:w="10320" w:type="dxa"/>
          </w:tcPr>
          <w:p w:rsidR="00D31462" w:rsidRPr="00B14292" w:rsidRDefault="00D31462" w:rsidP="00D31462">
            <w:pPr>
              <w:pStyle w:val="TableParagraph"/>
              <w:kinsoku w:val="0"/>
              <w:overflowPunct w:val="0"/>
              <w:spacing w:after="60"/>
              <w:rPr>
                <w:rFonts w:asciiTheme="minorHAnsi" w:hAnsiTheme="minorHAnsi" w:cstheme="minorHAnsi"/>
                <w:sz w:val="24"/>
                <w:szCs w:val="24"/>
              </w:rPr>
            </w:pPr>
            <w:r w:rsidRPr="00B14292">
              <w:rPr>
                <w:rFonts w:asciiTheme="minorHAnsi" w:hAnsiTheme="minorHAnsi" w:cstheme="minorHAnsi"/>
                <w:sz w:val="24"/>
                <w:szCs w:val="24"/>
              </w:rPr>
              <w:t>Disclosure of information to other state and federal agencies:</w:t>
            </w:r>
          </w:p>
          <w:p w:rsidR="00D31462" w:rsidRPr="00B14292" w:rsidRDefault="00D31462" w:rsidP="00D31462">
            <w:pPr>
              <w:spacing w:after="60"/>
              <w:rPr>
                <w:rFonts w:cstheme="minorHAnsi"/>
                <w:sz w:val="24"/>
                <w:szCs w:val="24"/>
              </w:rPr>
            </w:pPr>
            <w:r w:rsidRPr="00B14292">
              <w:rPr>
                <w:rFonts w:cstheme="minorHAnsi"/>
                <w:sz w:val="24"/>
                <w:szCs w:val="24"/>
              </w:rPr>
              <w:t xml:space="preserve">I authorize Washington Healthplanfinder to electronically verify my tax return information during the annual renewal process for up to 5 years.  I understand that I am able to change my consent at any time. By checking this box, I permit tax credits to be applied to my annual renewal without my taking further action. </w:t>
            </w:r>
          </w:p>
          <w:p w:rsidR="00D31462" w:rsidRPr="00B14292" w:rsidRDefault="00D31462" w:rsidP="00D31462">
            <w:pPr>
              <w:pStyle w:val="TableParagraph"/>
              <w:tabs>
                <w:tab w:val="left" w:pos="5594"/>
                <w:tab w:val="left" w:pos="6367"/>
                <w:tab w:val="left" w:pos="6912"/>
              </w:tabs>
              <w:kinsoku w:val="0"/>
              <w:overflowPunct w:val="0"/>
              <w:spacing w:after="60"/>
              <w:rPr>
                <w:rFonts w:asciiTheme="minorHAnsi" w:hAnsiTheme="minorHAnsi" w:cstheme="minorHAnsi"/>
                <w:sz w:val="24"/>
                <w:szCs w:val="24"/>
              </w:rPr>
            </w:pPr>
            <w:r w:rsidRPr="00B14292">
              <w:rPr>
                <w:rFonts w:asciiTheme="minorHAnsi" w:hAnsiTheme="minorHAnsi" w:cstheme="minorHAnsi"/>
                <w:sz w:val="24"/>
                <w:szCs w:val="24"/>
              </w:rPr>
              <w:fldChar w:fldCharType="begin">
                <w:ffData>
                  <w:name w:val="Check16"/>
                  <w:enabled/>
                  <w:calcOnExit w:val="0"/>
                  <w:checkBox>
                    <w:sizeAuto/>
                    <w:default w:val="0"/>
                  </w:checkBox>
                </w:ffData>
              </w:fldChar>
            </w:r>
            <w:bookmarkStart w:id="23" w:name="Check16"/>
            <w:r w:rsidRPr="00B14292">
              <w:rPr>
                <w:rFonts w:asciiTheme="minorHAnsi" w:hAnsiTheme="minorHAnsi" w:cstheme="minorHAnsi"/>
                <w:sz w:val="24"/>
                <w:szCs w:val="24"/>
              </w:rPr>
              <w:instrText xml:space="preserve"> FORMCHECKBOX </w:instrText>
            </w:r>
            <w:r w:rsidR="00E34DA8">
              <w:rPr>
                <w:rFonts w:asciiTheme="minorHAnsi" w:hAnsiTheme="minorHAnsi" w:cstheme="minorHAnsi"/>
                <w:sz w:val="24"/>
                <w:szCs w:val="24"/>
              </w:rPr>
            </w:r>
            <w:r w:rsidR="00E34DA8">
              <w:rPr>
                <w:rFonts w:asciiTheme="minorHAnsi" w:hAnsiTheme="minorHAnsi" w:cstheme="minorHAnsi"/>
                <w:sz w:val="24"/>
                <w:szCs w:val="24"/>
              </w:rPr>
              <w:fldChar w:fldCharType="separate"/>
            </w:r>
            <w:r w:rsidRPr="00B14292">
              <w:rPr>
                <w:rFonts w:asciiTheme="minorHAnsi" w:hAnsiTheme="minorHAnsi" w:cstheme="minorHAnsi"/>
                <w:sz w:val="24"/>
                <w:szCs w:val="24"/>
              </w:rPr>
              <w:fldChar w:fldCharType="end"/>
            </w:r>
            <w:bookmarkEnd w:id="23"/>
            <w:r w:rsidRPr="00B14292">
              <w:rPr>
                <w:rFonts w:asciiTheme="minorHAnsi" w:hAnsiTheme="minorHAnsi" w:cstheme="minorHAnsi"/>
                <w:sz w:val="24"/>
                <w:szCs w:val="24"/>
              </w:rPr>
              <w:t xml:space="preserve">  No    </w:t>
            </w:r>
            <w:r w:rsidRPr="00B14292">
              <w:rPr>
                <w:rFonts w:asciiTheme="minorHAnsi" w:hAnsiTheme="minorHAnsi" w:cstheme="minorHAnsi"/>
                <w:sz w:val="24"/>
                <w:szCs w:val="24"/>
              </w:rPr>
              <w:fldChar w:fldCharType="begin">
                <w:ffData>
                  <w:name w:val="Check17"/>
                  <w:enabled/>
                  <w:calcOnExit w:val="0"/>
                  <w:checkBox>
                    <w:sizeAuto/>
                    <w:default w:val="0"/>
                  </w:checkBox>
                </w:ffData>
              </w:fldChar>
            </w:r>
            <w:bookmarkStart w:id="24" w:name="Check17"/>
            <w:r w:rsidRPr="00B14292">
              <w:rPr>
                <w:rFonts w:asciiTheme="minorHAnsi" w:hAnsiTheme="minorHAnsi" w:cstheme="minorHAnsi"/>
                <w:sz w:val="24"/>
                <w:szCs w:val="24"/>
              </w:rPr>
              <w:instrText xml:space="preserve"> FORMCHECKBOX </w:instrText>
            </w:r>
            <w:r w:rsidR="00E34DA8">
              <w:rPr>
                <w:rFonts w:asciiTheme="minorHAnsi" w:hAnsiTheme="minorHAnsi" w:cstheme="minorHAnsi"/>
                <w:sz w:val="24"/>
                <w:szCs w:val="24"/>
              </w:rPr>
            </w:r>
            <w:r w:rsidR="00E34DA8">
              <w:rPr>
                <w:rFonts w:asciiTheme="minorHAnsi" w:hAnsiTheme="minorHAnsi" w:cstheme="minorHAnsi"/>
                <w:sz w:val="24"/>
                <w:szCs w:val="24"/>
              </w:rPr>
              <w:fldChar w:fldCharType="separate"/>
            </w:r>
            <w:r w:rsidRPr="00B14292">
              <w:rPr>
                <w:rFonts w:asciiTheme="minorHAnsi" w:hAnsiTheme="minorHAnsi" w:cstheme="minorHAnsi"/>
                <w:sz w:val="24"/>
                <w:szCs w:val="24"/>
              </w:rPr>
              <w:fldChar w:fldCharType="end"/>
            </w:r>
            <w:bookmarkEnd w:id="24"/>
            <w:r w:rsidRPr="00B14292">
              <w:rPr>
                <w:rFonts w:asciiTheme="minorHAnsi" w:hAnsiTheme="minorHAnsi" w:cstheme="minorHAnsi"/>
                <w:sz w:val="24"/>
                <w:szCs w:val="24"/>
              </w:rPr>
              <w:t xml:space="preserve">  Yes</w:t>
            </w:r>
            <w:r w:rsidRPr="00B14292">
              <w:rPr>
                <w:rFonts w:asciiTheme="minorHAnsi" w:hAnsiTheme="minorHAnsi" w:cstheme="minorHAnsi"/>
                <w:sz w:val="24"/>
                <w:szCs w:val="24"/>
              </w:rPr>
              <w:tab/>
            </w:r>
          </w:p>
          <w:p w:rsidR="00D31462" w:rsidRPr="00B14292" w:rsidRDefault="00D31462" w:rsidP="00D31462">
            <w:pPr>
              <w:spacing w:after="60"/>
              <w:rPr>
                <w:rFonts w:cstheme="minorHAnsi"/>
                <w:sz w:val="24"/>
                <w:szCs w:val="24"/>
              </w:rPr>
            </w:pPr>
            <w:r w:rsidRPr="00B14292">
              <w:rPr>
                <w:rFonts w:cstheme="minorHAnsi"/>
                <w:color w:val="231F20"/>
                <w:sz w:val="24"/>
                <w:szCs w:val="24"/>
              </w:rPr>
              <w:t xml:space="preserve">I have read or had explained to me my rights and responsibilities and received a copy of </w:t>
            </w:r>
            <w:r w:rsidRPr="00B14292">
              <w:rPr>
                <w:rFonts w:cstheme="minorHAnsi"/>
                <w:i/>
                <w:iCs/>
                <w:color w:val="231F20"/>
                <w:sz w:val="24"/>
                <w:szCs w:val="24"/>
              </w:rPr>
              <w:t>Client Rights and Responsibilities</w:t>
            </w:r>
            <w:r w:rsidRPr="00B14292">
              <w:rPr>
                <w:rFonts w:cstheme="minorHAnsi"/>
                <w:color w:val="231F20"/>
                <w:sz w:val="24"/>
                <w:szCs w:val="24"/>
              </w:rPr>
              <w:t>.</w:t>
            </w:r>
          </w:p>
        </w:tc>
      </w:tr>
      <w:tr w:rsidR="00D31462" w:rsidTr="00D31462">
        <w:tc>
          <w:tcPr>
            <w:tcW w:w="10320" w:type="dxa"/>
            <w:shd w:val="clear" w:color="auto" w:fill="D9D9D9" w:themeFill="background1" w:themeFillShade="D9"/>
          </w:tcPr>
          <w:p w:rsidR="00D31462" w:rsidRPr="00B14292" w:rsidRDefault="00D31462" w:rsidP="00D31462">
            <w:pPr>
              <w:rPr>
                <w:sz w:val="24"/>
                <w:szCs w:val="24"/>
              </w:rPr>
            </w:pPr>
            <w:r w:rsidRPr="00B14292">
              <w:rPr>
                <w:b/>
                <w:bCs/>
                <w:color w:val="231F20"/>
                <w:sz w:val="24"/>
                <w:szCs w:val="24"/>
              </w:rPr>
              <w:t>Declaration and signature</w:t>
            </w:r>
          </w:p>
        </w:tc>
      </w:tr>
      <w:tr w:rsidR="00D31462" w:rsidTr="00D31462">
        <w:trPr>
          <w:trHeight w:val="498"/>
        </w:trPr>
        <w:tc>
          <w:tcPr>
            <w:tcW w:w="10320" w:type="dxa"/>
          </w:tcPr>
          <w:p w:rsidR="00D31462" w:rsidRPr="00B14292" w:rsidRDefault="00D31462" w:rsidP="00D31462">
            <w:pPr>
              <w:pStyle w:val="TableParagraph"/>
              <w:kinsoku w:val="0"/>
              <w:overflowPunct w:val="0"/>
              <w:spacing w:after="60"/>
              <w:rPr>
                <w:b/>
                <w:color w:val="231F20"/>
                <w:sz w:val="24"/>
                <w:szCs w:val="24"/>
              </w:rPr>
            </w:pPr>
            <w:r w:rsidRPr="00B14292">
              <w:rPr>
                <w:b/>
                <w:color w:val="231F20"/>
                <w:sz w:val="24"/>
                <w:szCs w:val="24"/>
              </w:rPr>
              <w:t xml:space="preserve">To apply for Washington Apple Health (Medicaid) free or low-cost coverage or tax credits to lower your insurance premium, your signature is required below. </w:t>
            </w:r>
          </w:p>
          <w:p w:rsidR="00D31462" w:rsidRPr="00B14292" w:rsidRDefault="00D31462" w:rsidP="00D31462">
            <w:pPr>
              <w:pStyle w:val="TableParagraph"/>
              <w:kinsoku w:val="0"/>
              <w:overflowPunct w:val="0"/>
              <w:spacing w:after="60"/>
              <w:rPr>
                <w:color w:val="231F20"/>
                <w:sz w:val="24"/>
                <w:szCs w:val="24"/>
              </w:rPr>
            </w:pPr>
            <w:r w:rsidRPr="00B14292">
              <w:rPr>
                <w:color w:val="231F20"/>
                <w:sz w:val="24"/>
                <w:szCs w:val="24"/>
              </w:rPr>
              <w:t>I have read and understood the information in this application. I declare, under penalty of perjury, the information I have given in this application is true, correct, and complete to the best of my knowledge.</w:t>
            </w:r>
          </w:p>
          <w:p w:rsidR="00D31462" w:rsidRPr="00B14292" w:rsidRDefault="00D31462" w:rsidP="00D31462">
            <w:pPr>
              <w:pStyle w:val="TableParagraph"/>
              <w:kinsoku w:val="0"/>
              <w:overflowPunct w:val="0"/>
              <w:spacing w:after="60"/>
              <w:rPr>
                <w:color w:val="231F20"/>
                <w:sz w:val="24"/>
                <w:szCs w:val="24"/>
              </w:rPr>
            </w:pPr>
          </w:p>
          <w:p w:rsidR="00D31462" w:rsidRPr="00B14292" w:rsidRDefault="00D31462" w:rsidP="00D31462">
            <w:pPr>
              <w:tabs>
                <w:tab w:val="left" w:pos="6457"/>
                <w:tab w:val="left" w:pos="6657"/>
                <w:tab w:val="left" w:pos="9877"/>
              </w:tabs>
              <w:spacing w:after="60"/>
              <w:rPr>
                <w:sz w:val="24"/>
                <w:szCs w:val="24"/>
              </w:rPr>
            </w:pPr>
            <w:r w:rsidRPr="00B14292">
              <w:rPr>
                <w:b/>
                <w:bCs/>
                <w:color w:val="231F20"/>
                <w:sz w:val="24"/>
                <w:szCs w:val="24"/>
              </w:rPr>
              <w:t>Signature</w:t>
            </w:r>
            <w:r w:rsidRPr="00B14292">
              <w:rPr>
                <w:b/>
                <w:bCs/>
                <w:color w:val="231F20"/>
                <w:sz w:val="24"/>
                <w:szCs w:val="24"/>
                <w:u w:val="single" w:color="221E1F"/>
              </w:rPr>
              <w:t xml:space="preserve"> </w:t>
            </w:r>
            <w:r w:rsidRPr="00B14292">
              <w:rPr>
                <w:b/>
                <w:bCs/>
                <w:color w:val="231F20"/>
                <w:sz w:val="24"/>
                <w:szCs w:val="24"/>
                <w:u w:val="single" w:color="221E1F"/>
              </w:rPr>
              <w:tab/>
            </w:r>
            <w:r w:rsidRPr="00B14292">
              <w:rPr>
                <w:b/>
                <w:bCs/>
                <w:color w:val="231F20"/>
                <w:sz w:val="24"/>
                <w:szCs w:val="24"/>
                <w:u w:color="221E1F"/>
              </w:rPr>
              <w:tab/>
            </w:r>
            <w:r w:rsidRPr="00B14292">
              <w:rPr>
                <w:b/>
                <w:bCs/>
                <w:color w:val="231F20"/>
                <w:sz w:val="24"/>
                <w:szCs w:val="24"/>
              </w:rPr>
              <w:t xml:space="preserve">Date </w:t>
            </w:r>
            <w:r w:rsidRPr="00B14292">
              <w:rPr>
                <w:b/>
                <w:bCs/>
                <w:color w:val="231F20"/>
                <w:sz w:val="24"/>
                <w:szCs w:val="24"/>
                <w:u w:val="single" w:color="221E1F"/>
              </w:rPr>
              <w:t xml:space="preserve"> </w:t>
            </w:r>
            <w:r w:rsidRPr="00B14292">
              <w:rPr>
                <w:b/>
                <w:bCs/>
                <w:color w:val="231F20"/>
                <w:sz w:val="24"/>
                <w:szCs w:val="24"/>
                <w:u w:val="single" w:color="221E1F"/>
              </w:rPr>
              <w:tab/>
            </w:r>
          </w:p>
        </w:tc>
      </w:tr>
    </w:tbl>
    <w:p w:rsidR="00070BB5" w:rsidRPr="00F76951" w:rsidRDefault="00070BB5" w:rsidP="003A06EB">
      <w:pPr>
        <w:spacing w:after="0" w:line="240" w:lineRule="auto"/>
        <w:rPr>
          <w:sz w:val="20"/>
        </w:rPr>
      </w:pPr>
    </w:p>
    <w:sectPr w:rsidR="00070BB5" w:rsidRPr="00F76951" w:rsidSect="0038636C">
      <w:footerReference w:type="default" r:id="rId33"/>
      <w:pgSz w:w="12240" w:h="15840"/>
      <w:pgMar w:top="720" w:right="475" w:bottom="475" w:left="1440" w:header="720" w:footer="720"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9D4" w:rsidRDefault="003549D4" w:rsidP="005A6B36">
      <w:pPr>
        <w:spacing w:after="0" w:line="240" w:lineRule="auto"/>
      </w:pPr>
      <w:r>
        <w:separator/>
      </w:r>
    </w:p>
  </w:endnote>
  <w:endnote w:type="continuationSeparator" w:id="0">
    <w:p w:rsidR="003549D4" w:rsidRDefault="003549D4" w:rsidP="005A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endstar">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D4" w:rsidRPr="00B55DE6" w:rsidRDefault="003549D4" w:rsidP="00B55DE6">
    <w:pPr>
      <w:pStyle w:val="Footer"/>
      <w:jc w:val="center"/>
      <w:rPr>
        <w:sz w:val="20"/>
        <w:szCs w:val="20"/>
      </w:rPr>
    </w:pPr>
    <w:r w:rsidRPr="008F4BC0">
      <w:rPr>
        <w:sz w:val="20"/>
        <w:szCs w:val="20"/>
      </w:rPr>
      <w:fldChar w:fldCharType="begin"/>
    </w:r>
    <w:r w:rsidRPr="008F4BC0">
      <w:rPr>
        <w:sz w:val="20"/>
        <w:szCs w:val="20"/>
      </w:rPr>
      <w:instrText xml:space="preserve"> PAGE   \* MERGEFORMAT </w:instrText>
    </w:r>
    <w:r w:rsidRPr="008F4BC0">
      <w:rPr>
        <w:sz w:val="20"/>
        <w:szCs w:val="20"/>
      </w:rPr>
      <w:fldChar w:fldCharType="separate"/>
    </w:r>
    <w:r w:rsidR="00AF7D6E">
      <w:rPr>
        <w:noProof/>
        <w:sz w:val="20"/>
        <w:szCs w:val="20"/>
      </w:rPr>
      <w:t>viii</w:t>
    </w:r>
    <w:r w:rsidRPr="008F4BC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D4" w:rsidRPr="00B55DE6" w:rsidRDefault="003549D4" w:rsidP="00B55DE6">
    <w:pPr>
      <w:pStyle w:val="Footer"/>
      <w:jc w:val="center"/>
      <w:rPr>
        <w:sz w:val="20"/>
        <w:szCs w:val="20"/>
      </w:rPr>
    </w:pPr>
    <w:r w:rsidRPr="0038636C">
      <w:rPr>
        <w:sz w:val="20"/>
        <w:szCs w:val="20"/>
      </w:rPr>
      <w:fldChar w:fldCharType="begin"/>
    </w:r>
    <w:r w:rsidRPr="0038636C">
      <w:rPr>
        <w:sz w:val="20"/>
        <w:szCs w:val="20"/>
      </w:rPr>
      <w:instrText xml:space="preserve"> PAGE   \* MERGEFORMAT </w:instrText>
    </w:r>
    <w:r w:rsidRPr="0038636C">
      <w:rPr>
        <w:sz w:val="20"/>
        <w:szCs w:val="20"/>
      </w:rPr>
      <w:fldChar w:fldCharType="separate"/>
    </w:r>
    <w:r w:rsidR="00AF7D6E">
      <w:rPr>
        <w:noProof/>
        <w:sz w:val="20"/>
        <w:szCs w:val="20"/>
      </w:rPr>
      <w:t>1</w:t>
    </w:r>
    <w:r w:rsidRPr="0038636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9D4" w:rsidRDefault="003549D4" w:rsidP="005A6B36">
      <w:pPr>
        <w:spacing w:after="0" w:line="240" w:lineRule="auto"/>
      </w:pPr>
      <w:r>
        <w:separator/>
      </w:r>
    </w:p>
  </w:footnote>
  <w:footnote w:type="continuationSeparator" w:id="0">
    <w:p w:rsidR="003549D4" w:rsidRDefault="003549D4" w:rsidP="005A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D4" w:rsidRDefault="0035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start w:val="1"/>
      <w:numFmt w:val="decimal"/>
      <w:lvlText w:val="%1."/>
      <w:lvlJc w:val="left"/>
      <w:pPr>
        <w:ind w:left="643" w:hanging="269"/>
      </w:pPr>
      <w:rPr>
        <w:rFonts w:ascii="Calibri" w:hAnsi="Calibri" w:cs="Calibri"/>
        <w:b w:val="0"/>
        <w:bCs w:val="0"/>
        <w:spacing w:val="-1"/>
        <w:w w:val="99"/>
        <w:sz w:val="20"/>
        <w:szCs w:val="20"/>
      </w:rPr>
    </w:lvl>
    <w:lvl w:ilvl="1">
      <w:numFmt w:val="bullet"/>
      <w:lvlText w:val="•"/>
      <w:lvlJc w:val="left"/>
      <w:pPr>
        <w:ind w:left="718" w:hanging="164"/>
      </w:pPr>
      <w:rPr>
        <w:rFonts w:ascii="Fiendstar" w:hAnsi="Fiendstar"/>
        <w:b w:val="0"/>
        <w:color w:val="231F20"/>
        <w:w w:val="102"/>
        <w:sz w:val="19"/>
      </w:rPr>
    </w:lvl>
    <w:lvl w:ilvl="2">
      <w:numFmt w:val="bullet"/>
      <w:lvlText w:val="•"/>
      <w:lvlJc w:val="left"/>
      <w:pPr>
        <w:ind w:left="1814" w:hanging="164"/>
      </w:pPr>
    </w:lvl>
    <w:lvl w:ilvl="3">
      <w:numFmt w:val="bullet"/>
      <w:lvlText w:val="•"/>
      <w:lvlJc w:val="left"/>
      <w:pPr>
        <w:ind w:left="2904" w:hanging="164"/>
      </w:pPr>
    </w:lvl>
    <w:lvl w:ilvl="4">
      <w:numFmt w:val="bullet"/>
      <w:lvlText w:val="•"/>
      <w:lvlJc w:val="left"/>
      <w:pPr>
        <w:ind w:left="3994" w:hanging="164"/>
      </w:pPr>
    </w:lvl>
    <w:lvl w:ilvl="5">
      <w:numFmt w:val="bullet"/>
      <w:lvlText w:val="•"/>
      <w:lvlJc w:val="left"/>
      <w:pPr>
        <w:ind w:left="5084" w:hanging="164"/>
      </w:pPr>
    </w:lvl>
    <w:lvl w:ilvl="6">
      <w:numFmt w:val="bullet"/>
      <w:lvlText w:val="•"/>
      <w:lvlJc w:val="left"/>
      <w:pPr>
        <w:ind w:left="6174" w:hanging="164"/>
      </w:pPr>
    </w:lvl>
    <w:lvl w:ilvl="7">
      <w:numFmt w:val="bullet"/>
      <w:lvlText w:val="•"/>
      <w:lvlJc w:val="left"/>
      <w:pPr>
        <w:ind w:left="7264" w:hanging="164"/>
      </w:pPr>
    </w:lvl>
    <w:lvl w:ilvl="8">
      <w:numFmt w:val="bullet"/>
      <w:lvlText w:val="•"/>
      <w:lvlJc w:val="left"/>
      <w:pPr>
        <w:ind w:left="8354" w:hanging="164"/>
      </w:pPr>
    </w:lvl>
  </w:abstractNum>
  <w:abstractNum w:abstractNumId="1" w15:restartNumberingAfterBreak="0">
    <w:nsid w:val="00000408"/>
    <w:multiLevelType w:val="multilevel"/>
    <w:tmpl w:val="0000088B"/>
    <w:lvl w:ilvl="0">
      <w:start w:val="1"/>
      <w:numFmt w:val="lowerLetter"/>
      <w:lvlText w:val="%1."/>
      <w:lvlJc w:val="left"/>
      <w:pPr>
        <w:ind w:left="271" w:hanging="185"/>
      </w:pPr>
      <w:rPr>
        <w:rFonts w:ascii="Calibri" w:hAnsi="Calibri" w:cs="Calibri"/>
        <w:b w:val="0"/>
        <w:bCs w:val="0"/>
        <w:color w:val="231F20"/>
        <w:w w:val="102"/>
        <w:sz w:val="19"/>
        <w:szCs w:val="19"/>
      </w:rPr>
    </w:lvl>
    <w:lvl w:ilvl="1">
      <w:numFmt w:val="bullet"/>
      <w:lvlText w:val="•"/>
      <w:lvlJc w:val="left"/>
      <w:pPr>
        <w:ind w:left="1277" w:hanging="185"/>
      </w:pPr>
    </w:lvl>
    <w:lvl w:ilvl="2">
      <w:numFmt w:val="bullet"/>
      <w:lvlText w:val="•"/>
      <w:lvlJc w:val="left"/>
      <w:pPr>
        <w:ind w:left="2274" w:hanging="185"/>
      </w:pPr>
    </w:lvl>
    <w:lvl w:ilvl="3">
      <w:numFmt w:val="bullet"/>
      <w:lvlText w:val="•"/>
      <w:lvlJc w:val="left"/>
      <w:pPr>
        <w:ind w:left="3271" w:hanging="185"/>
      </w:pPr>
    </w:lvl>
    <w:lvl w:ilvl="4">
      <w:numFmt w:val="bullet"/>
      <w:lvlText w:val="•"/>
      <w:lvlJc w:val="left"/>
      <w:pPr>
        <w:ind w:left="4268" w:hanging="185"/>
      </w:pPr>
    </w:lvl>
    <w:lvl w:ilvl="5">
      <w:numFmt w:val="bullet"/>
      <w:lvlText w:val="•"/>
      <w:lvlJc w:val="left"/>
      <w:pPr>
        <w:ind w:left="5265" w:hanging="185"/>
      </w:pPr>
    </w:lvl>
    <w:lvl w:ilvl="6">
      <w:numFmt w:val="bullet"/>
      <w:lvlText w:val="•"/>
      <w:lvlJc w:val="left"/>
      <w:pPr>
        <w:ind w:left="6262" w:hanging="185"/>
      </w:pPr>
    </w:lvl>
    <w:lvl w:ilvl="7">
      <w:numFmt w:val="bullet"/>
      <w:lvlText w:val="•"/>
      <w:lvlJc w:val="left"/>
      <w:pPr>
        <w:ind w:left="7259" w:hanging="185"/>
      </w:pPr>
    </w:lvl>
    <w:lvl w:ilvl="8">
      <w:numFmt w:val="bullet"/>
      <w:lvlText w:val="•"/>
      <w:lvlJc w:val="left"/>
      <w:pPr>
        <w:ind w:left="8256" w:hanging="185"/>
      </w:pPr>
    </w:lvl>
  </w:abstractNum>
  <w:abstractNum w:abstractNumId="2" w15:restartNumberingAfterBreak="0">
    <w:nsid w:val="00000409"/>
    <w:multiLevelType w:val="multilevel"/>
    <w:tmpl w:val="0000088C"/>
    <w:lvl w:ilvl="0">
      <w:start w:val="1"/>
      <w:numFmt w:val="decimal"/>
      <w:lvlText w:val="%1."/>
      <w:lvlJc w:val="left"/>
      <w:pPr>
        <w:ind w:left="715" w:hanging="274"/>
      </w:pPr>
      <w:rPr>
        <w:rFonts w:ascii="Calibri" w:hAnsi="Calibri" w:cs="Calibri"/>
        <w:b w:val="0"/>
        <w:bCs w:val="0"/>
        <w:spacing w:val="-1"/>
        <w:w w:val="99"/>
        <w:sz w:val="20"/>
        <w:szCs w:val="20"/>
      </w:rPr>
    </w:lvl>
    <w:lvl w:ilvl="1">
      <w:numFmt w:val="bullet"/>
      <w:lvlText w:val="•"/>
      <w:lvlJc w:val="left"/>
      <w:pPr>
        <w:ind w:left="1669" w:hanging="274"/>
      </w:pPr>
    </w:lvl>
    <w:lvl w:ilvl="2">
      <w:numFmt w:val="bullet"/>
      <w:lvlText w:val="•"/>
      <w:lvlJc w:val="left"/>
      <w:pPr>
        <w:ind w:left="2622" w:hanging="274"/>
      </w:pPr>
    </w:lvl>
    <w:lvl w:ilvl="3">
      <w:numFmt w:val="bullet"/>
      <w:lvlText w:val="•"/>
      <w:lvlJc w:val="left"/>
      <w:pPr>
        <w:ind w:left="3575" w:hanging="274"/>
      </w:pPr>
    </w:lvl>
    <w:lvl w:ilvl="4">
      <w:numFmt w:val="bullet"/>
      <w:lvlText w:val="•"/>
      <w:lvlJc w:val="left"/>
      <w:pPr>
        <w:ind w:left="4528" w:hanging="274"/>
      </w:pPr>
    </w:lvl>
    <w:lvl w:ilvl="5">
      <w:numFmt w:val="bullet"/>
      <w:lvlText w:val="•"/>
      <w:lvlJc w:val="left"/>
      <w:pPr>
        <w:ind w:left="5481" w:hanging="274"/>
      </w:pPr>
    </w:lvl>
    <w:lvl w:ilvl="6">
      <w:numFmt w:val="bullet"/>
      <w:lvlText w:val="•"/>
      <w:lvlJc w:val="left"/>
      <w:pPr>
        <w:ind w:left="6434" w:hanging="274"/>
      </w:pPr>
    </w:lvl>
    <w:lvl w:ilvl="7">
      <w:numFmt w:val="bullet"/>
      <w:lvlText w:val="•"/>
      <w:lvlJc w:val="left"/>
      <w:pPr>
        <w:ind w:left="7387" w:hanging="274"/>
      </w:pPr>
    </w:lvl>
    <w:lvl w:ilvl="8">
      <w:numFmt w:val="bullet"/>
      <w:lvlText w:val="•"/>
      <w:lvlJc w:val="left"/>
      <w:pPr>
        <w:ind w:left="8340" w:hanging="274"/>
      </w:pPr>
    </w:lvl>
  </w:abstractNum>
  <w:abstractNum w:abstractNumId="3" w15:restartNumberingAfterBreak="0">
    <w:nsid w:val="0BB256D8"/>
    <w:multiLevelType w:val="hybridMultilevel"/>
    <w:tmpl w:val="EEB6809C"/>
    <w:lvl w:ilvl="0" w:tplc="42705042">
      <w:numFmt w:val="bullet"/>
      <w:lvlText w:val=""/>
      <w:lvlJc w:val="left"/>
      <w:pPr>
        <w:ind w:left="1081" w:hanging="269"/>
      </w:pPr>
      <w:rPr>
        <w:rFonts w:ascii="Symbol" w:eastAsia="Symbol" w:hAnsi="Symbol" w:cs="Symbol" w:hint="default"/>
        <w:w w:val="99"/>
        <w:sz w:val="20"/>
        <w:szCs w:val="20"/>
      </w:rPr>
    </w:lvl>
    <w:lvl w:ilvl="1" w:tplc="7B307044">
      <w:numFmt w:val="bullet"/>
      <w:lvlText w:val="•"/>
      <w:lvlJc w:val="left"/>
      <w:pPr>
        <w:ind w:left="1506" w:hanging="269"/>
      </w:pPr>
      <w:rPr>
        <w:rFonts w:hint="default"/>
      </w:rPr>
    </w:lvl>
    <w:lvl w:ilvl="2" w:tplc="6832D0B2">
      <w:numFmt w:val="bullet"/>
      <w:lvlText w:val="•"/>
      <w:lvlJc w:val="left"/>
      <w:pPr>
        <w:ind w:left="1933" w:hanging="269"/>
      </w:pPr>
      <w:rPr>
        <w:rFonts w:hint="default"/>
      </w:rPr>
    </w:lvl>
    <w:lvl w:ilvl="3" w:tplc="FC68E2BE">
      <w:numFmt w:val="bullet"/>
      <w:lvlText w:val="•"/>
      <w:lvlJc w:val="left"/>
      <w:pPr>
        <w:ind w:left="2360" w:hanging="269"/>
      </w:pPr>
      <w:rPr>
        <w:rFonts w:hint="default"/>
      </w:rPr>
    </w:lvl>
    <w:lvl w:ilvl="4" w:tplc="21A05F92">
      <w:numFmt w:val="bullet"/>
      <w:lvlText w:val="•"/>
      <w:lvlJc w:val="left"/>
      <w:pPr>
        <w:ind w:left="2787" w:hanging="269"/>
      </w:pPr>
      <w:rPr>
        <w:rFonts w:hint="default"/>
      </w:rPr>
    </w:lvl>
    <w:lvl w:ilvl="5" w:tplc="B942A362">
      <w:numFmt w:val="bullet"/>
      <w:lvlText w:val="•"/>
      <w:lvlJc w:val="left"/>
      <w:pPr>
        <w:ind w:left="3214" w:hanging="269"/>
      </w:pPr>
      <w:rPr>
        <w:rFonts w:hint="default"/>
      </w:rPr>
    </w:lvl>
    <w:lvl w:ilvl="6" w:tplc="78EA0B12">
      <w:numFmt w:val="bullet"/>
      <w:lvlText w:val="•"/>
      <w:lvlJc w:val="left"/>
      <w:pPr>
        <w:ind w:left="3641" w:hanging="269"/>
      </w:pPr>
      <w:rPr>
        <w:rFonts w:hint="default"/>
      </w:rPr>
    </w:lvl>
    <w:lvl w:ilvl="7" w:tplc="13D89D8A">
      <w:numFmt w:val="bullet"/>
      <w:lvlText w:val="•"/>
      <w:lvlJc w:val="left"/>
      <w:pPr>
        <w:ind w:left="4068" w:hanging="269"/>
      </w:pPr>
      <w:rPr>
        <w:rFonts w:hint="default"/>
      </w:rPr>
    </w:lvl>
    <w:lvl w:ilvl="8" w:tplc="2A02E10E">
      <w:numFmt w:val="bullet"/>
      <w:lvlText w:val="•"/>
      <w:lvlJc w:val="left"/>
      <w:pPr>
        <w:ind w:left="4495" w:hanging="269"/>
      </w:pPr>
      <w:rPr>
        <w:rFonts w:hint="default"/>
      </w:rPr>
    </w:lvl>
  </w:abstractNum>
  <w:abstractNum w:abstractNumId="4" w15:restartNumberingAfterBreak="0">
    <w:nsid w:val="17251F10"/>
    <w:multiLevelType w:val="hybridMultilevel"/>
    <w:tmpl w:val="E362E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665F6"/>
    <w:multiLevelType w:val="hybridMultilevel"/>
    <w:tmpl w:val="941C5CAE"/>
    <w:lvl w:ilvl="0" w:tplc="04090001">
      <w:start w:val="1"/>
      <w:numFmt w:val="bullet"/>
      <w:lvlText w:val=""/>
      <w:lvlJc w:val="left"/>
      <w:pPr>
        <w:ind w:left="299" w:hanging="360"/>
      </w:pPr>
      <w:rPr>
        <w:rFonts w:ascii="Symbol" w:hAnsi="Symbol" w:hint="default"/>
        <w:w w:val="100"/>
      </w:rPr>
    </w:lvl>
    <w:lvl w:ilvl="1" w:tplc="B8541AD8">
      <w:numFmt w:val="bullet"/>
      <w:lvlText w:val=""/>
      <w:lvlJc w:val="left"/>
      <w:pPr>
        <w:ind w:left="1105" w:hanging="336"/>
      </w:pPr>
      <w:rPr>
        <w:rFonts w:ascii="Symbol" w:eastAsia="Symbol" w:hAnsi="Symbol" w:cs="Symbol" w:hint="default"/>
        <w:color w:val="231F20"/>
        <w:w w:val="100"/>
        <w:sz w:val="24"/>
        <w:szCs w:val="24"/>
      </w:rPr>
    </w:lvl>
    <w:lvl w:ilvl="2" w:tplc="54EEA6C2">
      <w:numFmt w:val="bullet"/>
      <w:lvlText w:val="•"/>
      <w:lvlJc w:val="left"/>
      <w:pPr>
        <w:ind w:left="1710" w:hanging="360"/>
      </w:pPr>
      <w:rPr>
        <w:rFonts w:ascii="Calibri" w:eastAsia="Calibri" w:hAnsi="Calibri" w:cs="Calibri" w:hint="default"/>
        <w:w w:val="99"/>
        <w:sz w:val="20"/>
        <w:szCs w:val="20"/>
      </w:rPr>
    </w:lvl>
    <w:lvl w:ilvl="3" w:tplc="0ADAC77C">
      <w:numFmt w:val="bullet"/>
      <w:lvlText w:val="•"/>
      <w:lvlJc w:val="left"/>
      <w:pPr>
        <w:ind w:left="1720" w:hanging="360"/>
      </w:pPr>
      <w:rPr>
        <w:rFonts w:hint="default"/>
      </w:rPr>
    </w:lvl>
    <w:lvl w:ilvl="4" w:tplc="603AEA66">
      <w:numFmt w:val="bullet"/>
      <w:lvlText w:val="•"/>
      <w:lvlJc w:val="left"/>
      <w:pPr>
        <w:ind w:left="2127" w:hanging="360"/>
      </w:pPr>
      <w:rPr>
        <w:rFonts w:hint="default"/>
      </w:rPr>
    </w:lvl>
    <w:lvl w:ilvl="5" w:tplc="F8A8D440">
      <w:numFmt w:val="bullet"/>
      <w:lvlText w:val="•"/>
      <w:lvlJc w:val="left"/>
      <w:pPr>
        <w:ind w:left="2534" w:hanging="360"/>
      </w:pPr>
      <w:rPr>
        <w:rFonts w:hint="default"/>
      </w:rPr>
    </w:lvl>
    <w:lvl w:ilvl="6" w:tplc="2A3EF72A">
      <w:numFmt w:val="bullet"/>
      <w:lvlText w:val="•"/>
      <w:lvlJc w:val="left"/>
      <w:pPr>
        <w:ind w:left="2941" w:hanging="360"/>
      </w:pPr>
      <w:rPr>
        <w:rFonts w:hint="default"/>
      </w:rPr>
    </w:lvl>
    <w:lvl w:ilvl="7" w:tplc="8D6272D4">
      <w:numFmt w:val="bullet"/>
      <w:lvlText w:val="•"/>
      <w:lvlJc w:val="left"/>
      <w:pPr>
        <w:ind w:left="3348" w:hanging="360"/>
      </w:pPr>
      <w:rPr>
        <w:rFonts w:hint="default"/>
      </w:rPr>
    </w:lvl>
    <w:lvl w:ilvl="8" w:tplc="BF1E7D50">
      <w:numFmt w:val="bullet"/>
      <w:lvlText w:val="•"/>
      <w:lvlJc w:val="left"/>
      <w:pPr>
        <w:ind w:left="3755" w:hanging="360"/>
      </w:pPr>
      <w:rPr>
        <w:rFonts w:hint="default"/>
      </w:rPr>
    </w:lvl>
  </w:abstractNum>
  <w:abstractNum w:abstractNumId="6" w15:restartNumberingAfterBreak="0">
    <w:nsid w:val="23C733C8"/>
    <w:multiLevelType w:val="multilevel"/>
    <w:tmpl w:val="A0E01A34"/>
    <w:lvl w:ilvl="0">
      <w:start w:val="1"/>
      <w:numFmt w:val="lowerLetter"/>
      <w:lvlText w:val="%1."/>
      <w:lvlJc w:val="left"/>
      <w:pPr>
        <w:ind w:left="434" w:hanging="200"/>
      </w:pPr>
      <w:rPr>
        <w:b w:val="0"/>
        <w:bCs w:val="0"/>
        <w:color w:val="231F20"/>
        <w:spacing w:val="-1"/>
        <w:w w:val="102"/>
        <w:sz w:val="24"/>
        <w:szCs w:val="24"/>
      </w:rPr>
    </w:lvl>
    <w:lvl w:ilvl="1">
      <w:numFmt w:val="bullet"/>
      <w:lvlText w:val="•"/>
      <w:lvlJc w:val="left"/>
      <w:pPr>
        <w:ind w:left="794" w:hanging="360"/>
      </w:pPr>
      <w:rPr>
        <w:rFonts w:ascii="Fiendstar" w:hAnsi="Fiendstar"/>
        <w:b w:val="0"/>
        <w:color w:val="231F20"/>
        <w:w w:val="102"/>
        <w:sz w:val="19"/>
      </w:rPr>
    </w:lvl>
    <w:lvl w:ilvl="2">
      <w:numFmt w:val="bullet"/>
      <w:lvlText w:val="•"/>
      <w:lvlJc w:val="left"/>
      <w:pPr>
        <w:ind w:left="1850" w:hanging="360"/>
      </w:pPr>
    </w:lvl>
    <w:lvl w:ilvl="3">
      <w:numFmt w:val="bullet"/>
      <w:lvlText w:val="•"/>
      <w:lvlJc w:val="left"/>
      <w:pPr>
        <w:ind w:left="2901" w:hanging="360"/>
      </w:pPr>
    </w:lvl>
    <w:lvl w:ilvl="4">
      <w:numFmt w:val="bullet"/>
      <w:lvlText w:val="•"/>
      <w:lvlJc w:val="left"/>
      <w:pPr>
        <w:ind w:left="3951" w:hanging="360"/>
      </w:pPr>
    </w:lvl>
    <w:lvl w:ilvl="5">
      <w:numFmt w:val="bullet"/>
      <w:lvlText w:val="•"/>
      <w:lvlJc w:val="left"/>
      <w:pPr>
        <w:ind w:left="5002" w:hanging="360"/>
      </w:pPr>
    </w:lvl>
    <w:lvl w:ilvl="6">
      <w:numFmt w:val="bullet"/>
      <w:lvlText w:val="•"/>
      <w:lvlJc w:val="left"/>
      <w:pPr>
        <w:ind w:left="6052" w:hanging="360"/>
      </w:pPr>
    </w:lvl>
    <w:lvl w:ilvl="7">
      <w:numFmt w:val="bullet"/>
      <w:lvlText w:val="•"/>
      <w:lvlJc w:val="left"/>
      <w:pPr>
        <w:ind w:left="7103" w:hanging="360"/>
      </w:pPr>
    </w:lvl>
    <w:lvl w:ilvl="8">
      <w:numFmt w:val="bullet"/>
      <w:lvlText w:val="•"/>
      <w:lvlJc w:val="left"/>
      <w:pPr>
        <w:ind w:left="8154" w:hanging="360"/>
      </w:pPr>
    </w:lvl>
  </w:abstractNum>
  <w:abstractNum w:abstractNumId="7" w15:restartNumberingAfterBreak="0">
    <w:nsid w:val="261D4EFF"/>
    <w:multiLevelType w:val="hybridMultilevel"/>
    <w:tmpl w:val="87EE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0024C"/>
    <w:multiLevelType w:val="hybridMultilevel"/>
    <w:tmpl w:val="7D6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D1B1B"/>
    <w:multiLevelType w:val="multilevel"/>
    <w:tmpl w:val="2EAC0412"/>
    <w:lvl w:ilvl="0">
      <w:start w:val="1"/>
      <w:numFmt w:val="lowerLetter"/>
      <w:lvlText w:val="%1."/>
      <w:lvlJc w:val="left"/>
      <w:pPr>
        <w:ind w:left="434" w:hanging="200"/>
      </w:pPr>
      <w:rPr>
        <w:rFonts w:ascii="Fiendstar" w:hAnsi="Fiendstar" w:cs="Fiendstar"/>
        <w:b w:val="0"/>
        <w:bCs w:val="0"/>
        <w:color w:val="231F20"/>
        <w:spacing w:val="-1"/>
        <w:w w:val="102"/>
        <w:sz w:val="19"/>
        <w:szCs w:val="19"/>
      </w:rPr>
    </w:lvl>
    <w:lvl w:ilvl="1">
      <w:start w:val="1"/>
      <w:numFmt w:val="bullet"/>
      <w:lvlText w:val=""/>
      <w:lvlJc w:val="left"/>
      <w:pPr>
        <w:ind w:left="794" w:hanging="360"/>
      </w:pPr>
      <w:rPr>
        <w:rFonts w:ascii="Symbol" w:hAnsi="Symbol" w:hint="default"/>
        <w:b w:val="0"/>
        <w:color w:val="231F20"/>
        <w:w w:val="102"/>
        <w:sz w:val="19"/>
      </w:rPr>
    </w:lvl>
    <w:lvl w:ilvl="2">
      <w:numFmt w:val="bullet"/>
      <w:lvlText w:val="•"/>
      <w:lvlJc w:val="left"/>
      <w:pPr>
        <w:ind w:left="1850" w:hanging="360"/>
      </w:pPr>
    </w:lvl>
    <w:lvl w:ilvl="3">
      <w:numFmt w:val="bullet"/>
      <w:lvlText w:val="•"/>
      <w:lvlJc w:val="left"/>
      <w:pPr>
        <w:ind w:left="2901" w:hanging="360"/>
      </w:pPr>
    </w:lvl>
    <w:lvl w:ilvl="4">
      <w:numFmt w:val="bullet"/>
      <w:lvlText w:val="•"/>
      <w:lvlJc w:val="left"/>
      <w:pPr>
        <w:ind w:left="3951" w:hanging="360"/>
      </w:pPr>
    </w:lvl>
    <w:lvl w:ilvl="5">
      <w:numFmt w:val="bullet"/>
      <w:lvlText w:val="•"/>
      <w:lvlJc w:val="left"/>
      <w:pPr>
        <w:ind w:left="5002" w:hanging="360"/>
      </w:pPr>
    </w:lvl>
    <w:lvl w:ilvl="6">
      <w:numFmt w:val="bullet"/>
      <w:lvlText w:val="•"/>
      <w:lvlJc w:val="left"/>
      <w:pPr>
        <w:ind w:left="6052" w:hanging="360"/>
      </w:pPr>
    </w:lvl>
    <w:lvl w:ilvl="7">
      <w:numFmt w:val="bullet"/>
      <w:lvlText w:val="•"/>
      <w:lvlJc w:val="left"/>
      <w:pPr>
        <w:ind w:left="7103" w:hanging="360"/>
      </w:pPr>
    </w:lvl>
    <w:lvl w:ilvl="8">
      <w:numFmt w:val="bullet"/>
      <w:lvlText w:val="•"/>
      <w:lvlJc w:val="left"/>
      <w:pPr>
        <w:ind w:left="8154" w:hanging="360"/>
      </w:pPr>
    </w:lvl>
  </w:abstractNum>
  <w:abstractNum w:abstractNumId="10" w15:restartNumberingAfterBreak="0">
    <w:nsid w:val="3D1F0E12"/>
    <w:multiLevelType w:val="hybridMultilevel"/>
    <w:tmpl w:val="09F8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A17C5F"/>
    <w:multiLevelType w:val="hybridMultilevel"/>
    <w:tmpl w:val="F796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F74614"/>
    <w:multiLevelType w:val="hybridMultilevel"/>
    <w:tmpl w:val="FCF00B64"/>
    <w:lvl w:ilvl="0" w:tplc="04090001">
      <w:start w:val="1"/>
      <w:numFmt w:val="bullet"/>
      <w:lvlText w:val=""/>
      <w:lvlJc w:val="left"/>
      <w:pPr>
        <w:ind w:left="299" w:hanging="360"/>
      </w:pPr>
      <w:rPr>
        <w:rFonts w:ascii="Symbol" w:hAnsi="Symbol" w:hint="default"/>
        <w:w w:val="100"/>
      </w:rPr>
    </w:lvl>
    <w:lvl w:ilvl="1" w:tplc="B8541AD8">
      <w:numFmt w:val="bullet"/>
      <w:lvlText w:val=""/>
      <w:lvlJc w:val="left"/>
      <w:pPr>
        <w:ind w:left="1105" w:hanging="336"/>
      </w:pPr>
      <w:rPr>
        <w:rFonts w:ascii="Symbol" w:eastAsia="Symbol" w:hAnsi="Symbol" w:cs="Symbol" w:hint="default"/>
        <w:color w:val="231F20"/>
        <w:w w:val="100"/>
        <w:sz w:val="24"/>
        <w:szCs w:val="24"/>
      </w:rPr>
    </w:lvl>
    <w:lvl w:ilvl="2" w:tplc="54EEA6C2">
      <w:numFmt w:val="bullet"/>
      <w:lvlText w:val="•"/>
      <w:lvlJc w:val="left"/>
      <w:pPr>
        <w:ind w:left="1710" w:hanging="360"/>
      </w:pPr>
      <w:rPr>
        <w:rFonts w:ascii="Calibri" w:eastAsia="Calibri" w:hAnsi="Calibri" w:cs="Calibri" w:hint="default"/>
        <w:w w:val="99"/>
        <w:sz w:val="20"/>
        <w:szCs w:val="20"/>
      </w:rPr>
    </w:lvl>
    <w:lvl w:ilvl="3" w:tplc="0ADAC77C">
      <w:numFmt w:val="bullet"/>
      <w:lvlText w:val="•"/>
      <w:lvlJc w:val="left"/>
      <w:pPr>
        <w:ind w:left="1720" w:hanging="360"/>
      </w:pPr>
      <w:rPr>
        <w:rFonts w:hint="default"/>
      </w:rPr>
    </w:lvl>
    <w:lvl w:ilvl="4" w:tplc="603AEA66">
      <w:numFmt w:val="bullet"/>
      <w:lvlText w:val="•"/>
      <w:lvlJc w:val="left"/>
      <w:pPr>
        <w:ind w:left="2127" w:hanging="360"/>
      </w:pPr>
      <w:rPr>
        <w:rFonts w:hint="default"/>
      </w:rPr>
    </w:lvl>
    <w:lvl w:ilvl="5" w:tplc="F8A8D440">
      <w:numFmt w:val="bullet"/>
      <w:lvlText w:val="•"/>
      <w:lvlJc w:val="left"/>
      <w:pPr>
        <w:ind w:left="2534" w:hanging="360"/>
      </w:pPr>
      <w:rPr>
        <w:rFonts w:hint="default"/>
      </w:rPr>
    </w:lvl>
    <w:lvl w:ilvl="6" w:tplc="2A3EF72A">
      <w:numFmt w:val="bullet"/>
      <w:lvlText w:val="•"/>
      <w:lvlJc w:val="left"/>
      <w:pPr>
        <w:ind w:left="2941" w:hanging="360"/>
      </w:pPr>
      <w:rPr>
        <w:rFonts w:hint="default"/>
      </w:rPr>
    </w:lvl>
    <w:lvl w:ilvl="7" w:tplc="8D6272D4">
      <w:numFmt w:val="bullet"/>
      <w:lvlText w:val="•"/>
      <w:lvlJc w:val="left"/>
      <w:pPr>
        <w:ind w:left="3348" w:hanging="360"/>
      </w:pPr>
      <w:rPr>
        <w:rFonts w:hint="default"/>
      </w:rPr>
    </w:lvl>
    <w:lvl w:ilvl="8" w:tplc="BF1E7D50">
      <w:numFmt w:val="bullet"/>
      <w:lvlText w:val="•"/>
      <w:lvlJc w:val="left"/>
      <w:pPr>
        <w:ind w:left="3755" w:hanging="360"/>
      </w:pPr>
      <w:rPr>
        <w:rFonts w:hint="default"/>
      </w:rPr>
    </w:lvl>
  </w:abstractNum>
  <w:abstractNum w:abstractNumId="13" w15:restartNumberingAfterBreak="0">
    <w:nsid w:val="3F833F16"/>
    <w:multiLevelType w:val="hybridMultilevel"/>
    <w:tmpl w:val="C27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031DD"/>
    <w:multiLevelType w:val="hybridMultilevel"/>
    <w:tmpl w:val="2FC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D15ED"/>
    <w:multiLevelType w:val="hybridMultilevel"/>
    <w:tmpl w:val="CB9004CA"/>
    <w:lvl w:ilvl="0" w:tplc="00A4CE30">
      <w:numFmt w:val="bullet"/>
      <w:lvlText w:val=""/>
      <w:lvlJc w:val="left"/>
      <w:pPr>
        <w:ind w:left="299" w:hanging="360"/>
      </w:pPr>
      <w:rPr>
        <w:rFonts w:hint="default"/>
        <w:w w:val="100"/>
      </w:rPr>
    </w:lvl>
    <w:lvl w:ilvl="1" w:tplc="B8541AD8">
      <w:numFmt w:val="bullet"/>
      <w:lvlText w:val=""/>
      <w:lvlJc w:val="left"/>
      <w:pPr>
        <w:ind w:left="1105" w:hanging="336"/>
      </w:pPr>
      <w:rPr>
        <w:rFonts w:ascii="Symbol" w:eastAsia="Symbol" w:hAnsi="Symbol" w:cs="Symbol" w:hint="default"/>
        <w:color w:val="231F20"/>
        <w:w w:val="100"/>
        <w:sz w:val="24"/>
        <w:szCs w:val="24"/>
      </w:rPr>
    </w:lvl>
    <w:lvl w:ilvl="2" w:tplc="54EEA6C2">
      <w:numFmt w:val="bullet"/>
      <w:lvlText w:val="•"/>
      <w:lvlJc w:val="left"/>
      <w:pPr>
        <w:ind w:left="1710" w:hanging="360"/>
      </w:pPr>
      <w:rPr>
        <w:rFonts w:ascii="Calibri" w:eastAsia="Calibri" w:hAnsi="Calibri" w:cs="Calibri" w:hint="default"/>
        <w:w w:val="99"/>
        <w:sz w:val="20"/>
        <w:szCs w:val="20"/>
      </w:rPr>
    </w:lvl>
    <w:lvl w:ilvl="3" w:tplc="0ADAC77C">
      <w:numFmt w:val="bullet"/>
      <w:lvlText w:val="•"/>
      <w:lvlJc w:val="left"/>
      <w:pPr>
        <w:ind w:left="1720" w:hanging="360"/>
      </w:pPr>
      <w:rPr>
        <w:rFonts w:hint="default"/>
      </w:rPr>
    </w:lvl>
    <w:lvl w:ilvl="4" w:tplc="603AEA66">
      <w:numFmt w:val="bullet"/>
      <w:lvlText w:val="•"/>
      <w:lvlJc w:val="left"/>
      <w:pPr>
        <w:ind w:left="2127" w:hanging="360"/>
      </w:pPr>
      <w:rPr>
        <w:rFonts w:hint="default"/>
      </w:rPr>
    </w:lvl>
    <w:lvl w:ilvl="5" w:tplc="F8A8D440">
      <w:numFmt w:val="bullet"/>
      <w:lvlText w:val="•"/>
      <w:lvlJc w:val="left"/>
      <w:pPr>
        <w:ind w:left="2534" w:hanging="360"/>
      </w:pPr>
      <w:rPr>
        <w:rFonts w:hint="default"/>
      </w:rPr>
    </w:lvl>
    <w:lvl w:ilvl="6" w:tplc="2A3EF72A">
      <w:numFmt w:val="bullet"/>
      <w:lvlText w:val="•"/>
      <w:lvlJc w:val="left"/>
      <w:pPr>
        <w:ind w:left="2941" w:hanging="360"/>
      </w:pPr>
      <w:rPr>
        <w:rFonts w:hint="default"/>
      </w:rPr>
    </w:lvl>
    <w:lvl w:ilvl="7" w:tplc="8D6272D4">
      <w:numFmt w:val="bullet"/>
      <w:lvlText w:val="•"/>
      <w:lvlJc w:val="left"/>
      <w:pPr>
        <w:ind w:left="3348" w:hanging="360"/>
      </w:pPr>
      <w:rPr>
        <w:rFonts w:hint="default"/>
      </w:rPr>
    </w:lvl>
    <w:lvl w:ilvl="8" w:tplc="BF1E7D50">
      <w:numFmt w:val="bullet"/>
      <w:lvlText w:val="•"/>
      <w:lvlJc w:val="left"/>
      <w:pPr>
        <w:ind w:left="3755" w:hanging="360"/>
      </w:pPr>
      <w:rPr>
        <w:rFonts w:hint="default"/>
      </w:rPr>
    </w:lvl>
  </w:abstractNum>
  <w:abstractNum w:abstractNumId="16" w15:restartNumberingAfterBreak="0">
    <w:nsid w:val="54AE71EE"/>
    <w:multiLevelType w:val="multilevel"/>
    <w:tmpl w:val="F818599E"/>
    <w:lvl w:ilvl="0">
      <w:start w:val="1"/>
      <w:numFmt w:val="decimal"/>
      <w:lvlText w:val="%1."/>
      <w:lvlJc w:val="left"/>
      <w:pPr>
        <w:ind w:left="359" w:hanging="269"/>
      </w:pPr>
      <w:rPr>
        <w:rFonts w:ascii="Calibri" w:hAnsi="Calibri" w:cs="Calibri"/>
        <w:b w:val="0"/>
        <w:bCs w:val="0"/>
        <w:spacing w:val="-1"/>
        <w:w w:val="99"/>
        <w:sz w:val="20"/>
        <w:szCs w:val="20"/>
      </w:rPr>
    </w:lvl>
    <w:lvl w:ilvl="1">
      <w:start w:val="1"/>
      <w:numFmt w:val="bullet"/>
      <w:lvlText w:val=""/>
      <w:lvlJc w:val="left"/>
      <w:pPr>
        <w:ind w:left="434" w:hanging="164"/>
      </w:pPr>
      <w:rPr>
        <w:rFonts w:ascii="Symbol" w:hAnsi="Symbol" w:hint="default"/>
        <w:b w:val="0"/>
        <w:color w:val="231F20"/>
        <w:w w:val="102"/>
        <w:sz w:val="19"/>
      </w:rPr>
    </w:lvl>
    <w:lvl w:ilvl="2">
      <w:numFmt w:val="bullet"/>
      <w:lvlText w:val="•"/>
      <w:lvlJc w:val="left"/>
      <w:pPr>
        <w:ind w:left="1530" w:hanging="164"/>
      </w:pPr>
    </w:lvl>
    <w:lvl w:ilvl="3">
      <w:numFmt w:val="bullet"/>
      <w:lvlText w:val="•"/>
      <w:lvlJc w:val="left"/>
      <w:pPr>
        <w:ind w:left="2620" w:hanging="164"/>
      </w:pPr>
    </w:lvl>
    <w:lvl w:ilvl="4">
      <w:numFmt w:val="bullet"/>
      <w:lvlText w:val="•"/>
      <w:lvlJc w:val="left"/>
      <w:pPr>
        <w:ind w:left="3710" w:hanging="164"/>
      </w:pPr>
    </w:lvl>
    <w:lvl w:ilvl="5">
      <w:numFmt w:val="bullet"/>
      <w:lvlText w:val="•"/>
      <w:lvlJc w:val="left"/>
      <w:pPr>
        <w:ind w:left="4800" w:hanging="164"/>
      </w:pPr>
    </w:lvl>
    <w:lvl w:ilvl="6">
      <w:numFmt w:val="bullet"/>
      <w:lvlText w:val="•"/>
      <w:lvlJc w:val="left"/>
      <w:pPr>
        <w:ind w:left="5890" w:hanging="164"/>
      </w:pPr>
    </w:lvl>
    <w:lvl w:ilvl="7">
      <w:numFmt w:val="bullet"/>
      <w:lvlText w:val="•"/>
      <w:lvlJc w:val="left"/>
      <w:pPr>
        <w:ind w:left="6980" w:hanging="164"/>
      </w:pPr>
    </w:lvl>
    <w:lvl w:ilvl="8">
      <w:numFmt w:val="bullet"/>
      <w:lvlText w:val="•"/>
      <w:lvlJc w:val="left"/>
      <w:pPr>
        <w:ind w:left="8070" w:hanging="164"/>
      </w:pPr>
    </w:lvl>
  </w:abstractNum>
  <w:abstractNum w:abstractNumId="17" w15:restartNumberingAfterBreak="0">
    <w:nsid w:val="693A2B44"/>
    <w:multiLevelType w:val="hybridMultilevel"/>
    <w:tmpl w:val="11BCAC92"/>
    <w:lvl w:ilvl="0" w:tplc="10782274">
      <w:numFmt w:val="bullet"/>
      <w:lvlText w:val=""/>
      <w:lvlJc w:val="left"/>
      <w:pPr>
        <w:ind w:left="537" w:hanging="269"/>
      </w:pPr>
      <w:rPr>
        <w:rFonts w:ascii="Symbol" w:eastAsia="Symbol" w:hAnsi="Symbol" w:cs="Symbol" w:hint="default"/>
        <w:w w:val="100"/>
        <w:sz w:val="24"/>
        <w:szCs w:val="24"/>
      </w:rPr>
    </w:lvl>
    <w:lvl w:ilvl="1" w:tplc="1F0C7F80">
      <w:numFmt w:val="bullet"/>
      <w:lvlText w:val="•"/>
      <w:lvlJc w:val="left"/>
      <w:pPr>
        <w:ind w:left="1212" w:hanging="269"/>
      </w:pPr>
      <w:rPr>
        <w:rFonts w:hint="default"/>
      </w:rPr>
    </w:lvl>
    <w:lvl w:ilvl="2" w:tplc="B58E97AA">
      <w:numFmt w:val="bullet"/>
      <w:lvlText w:val="•"/>
      <w:lvlJc w:val="left"/>
      <w:pPr>
        <w:ind w:left="1885" w:hanging="269"/>
      </w:pPr>
      <w:rPr>
        <w:rFonts w:hint="default"/>
      </w:rPr>
    </w:lvl>
    <w:lvl w:ilvl="3" w:tplc="D256CE4C">
      <w:numFmt w:val="bullet"/>
      <w:lvlText w:val="•"/>
      <w:lvlJc w:val="left"/>
      <w:pPr>
        <w:ind w:left="2558" w:hanging="269"/>
      </w:pPr>
      <w:rPr>
        <w:rFonts w:hint="default"/>
      </w:rPr>
    </w:lvl>
    <w:lvl w:ilvl="4" w:tplc="DEFE715E">
      <w:numFmt w:val="bullet"/>
      <w:lvlText w:val="•"/>
      <w:lvlJc w:val="left"/>
      <w:pPr>
        <w:ind w:left="3230" w:hanging="269"/>
      </w:pPr>
      <w:rPr>
        <w:rFonts w:hint="default"/>
      </w:rPr>
    </w:lvl>
    <w:lvl w:ilvl="5" w:tplc="8C8EAD5C">
      <w:numFmt w:val="bullet"/>
      <w:lvlText w:val="•"/>
      <w:lvlJc w:val="left"/>
      <w:pPr>
        <w:ind w:left="3903" w:hanging="269"/>
      </w:pPr>
      <w:rPr>
        <w:rFonts w:hint="default"/>
      </w:rPr>
    </w:lvl>
    <w:lvl w:ilvl="6" w:tplc="1B366F66">
      <w:numFmt w:val="bullet"/>
      <w:lvlText w:val="•"/>
      <w:lvlJc w:val="left"/>
      <w:pPr>
        <w:ind w:left="4576" w:hanging="269"/>
      </w:pPr>
      <w:rPr>
        <w:rFonts w:hint="default"/>
      </w:rPr>
    </w:lvl>
    <w:lvl w:ilvl="7" w:tplc="2AE86544">
      <w:numFmt w:val="bullet"/>
      <w:lvlText w:val="•"/>
      <w:lvlJc w:val="left"/>
      <w:pPr>
        <w:ind w:left="5248" w:hanging="269"/>
      </w:pPr>
      <w:rPr>
        <w:rFonts w:hint="default"/>
      </w:rPr>
    </w:lvl>
    <w:lvl w:ilvl="8" w:tplc="489E6BE0">
      <w:numFmt w:val="bullet"/>
      <w:lvlText w:val="•"/>
      <w:lvlJc w:val="left"/>
      <w:pPr>
        <w:ind w:left="5921" w:hanging="269"/>
      </w:pPr>
      <w:rPr>
        <w:rFonts w:hint="default"/>
      </w:rPr>
    </w:lvl>
  </w:abstractNum>
  <w:abstractNum w:abstractNumId="18" w15:restartNumberingAfterBreak="0">
    <w:nsid w:val="69B62613"/>
    <w:multiLevelType w:val="hybridMultilevel"/>
    <w:tmpl w:val="A978EA2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6A6A3FDC"/>
    <w:multiLevelType w:val="hybridMultilevel"/>
    <w:tmpl w:val="2FC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11605"/>
    <w:multiLevelType w:val="hybridMultilevel"/>
    <w:tmpl w:val="D65AC48C"/>
    <w:lvl w:ilvl="0" w:tplc="CD94307A">
      <w:numFmt w:val="bullet"/>
      <w:lvlText w:val=""/>
      <w:lvlJc w:val="left"/>
      <w:pPr>
        <w:ind w:left="546" w:hanging="264"/>
      </w:pPr>
      <w:rPr>
        <w:rFonts w:hint="default"/>
        <w:w w:val="100"/>
      </w:rPr>
    </w:lvl>
    <w:lvl w:ilvl="1" w:tplc="35AA4020">
      <w:numFmt w:val="bullet"/>
      <w:lvlText w:val="•"/>
      <w:lvlJc w:val="left"/>
      <w:pPr>
        <w:ind w:left="1212" w:hanging="264"/>
      </w:pPr>
      <w:rPr>
        <w:rFonts w:hint="default"/>
      </w:rPr>
    </w:lvl>
    <w:lvl w:ilvl="2" w:tplc="9FF61D02">
      <w:numFmt w:val="bullet"/>
      <w:lvlText w:val="•"/>
      <w:lvlJc w:val="left"/>
      <w:pPr>
        <w:ind w:left="1885" w:hanging="264"/>
      </w:pPr>
      <w:rPr>
        <w:rFonts w:hint="default"/>
      </w:rPr>
    </w:lvl>
    <w:lvl w:ilvl="3" w:tplc="37983136">
      <w:numFmt w:val="bullet"/>
      <w:lvlText w:val="•"/>
      <w:lvlJc w:val="left"/>
      <w:pPr>
        <w:ind w:left="2558" w:hanging="264"/>
      </w:pPr>
      <w:rPr>
        <w:rFonts w:hint="default"/>
      </w:rPr>
    </w:lvl>
    <w:lvl w:ilvl="4" w:tplc="4578823C">
      <w:numFmt w:val="bullet"/>
      <w:lvlText w:val="•"/>
      <w:lvlJc w:val="left"/>
      <w:pPr>
        <w:ind w:left="3230" w:hanging="264"/>
      </w:pPr>
      <w:rPr>
        <w:rFonts w:hint="default"/>
      </w:rPr>
    </w:lvl>
    <w:lvl w:ilvl="5" w:tplc="971A333A">
      <w:numFmt w:val="bullet"/>
      <w:lvlText w:val="•"/>
      <w:lvlJc w:val="left"/>
      <w:pPr>
        <w:ind w:left="3903" w:hanging="264"/>
      </w:pPr>
      <w:rPr>
        <w:rFonts w:hint="default"/>
      </w:rPr>
    </w:lvl>
    <w:lvl w:ilvl="6" w:tplc="C270DB7C">
      <w:numFmt w:val="bullet"/>
      <w:lvlText w:val="•"/>
      <w:lvlJc w:val="left"/>
      <w:pPr>
        <w:ind w:left="4576" w:hanging="264"/>
      </w:pPr>
      <w:rPr>
        <w:rFonts w:hint="default"/>
      </w:rPr>
    </w:lvl>
    <w:lvl w:ilvl="7" w:tplc="BE6CB6C4">
      <w:numFmt w:val="bullet"/>
      <w:lvlText w:val="•"/>
      <w:lvlJc w:val="left"/>
      <w:pPr>
        <w:ind w:left="5248" w:hanging="264"/>
      </w:pPr>
      <w:rPr>
        <w:rFonts w:hint="default"/>
      </w:rPr>
    </w:lvl>
    <w:lvl w:ilvl="8" w:tplc="014866C4">
      <w:numFmt w:val="bullet"/>
      <w:lvlText w:val="•"/>
      <w:lvlJc w:val="left"/>
      <w:pPr>
        <w:ind w:left="5921" w:hanging="264"/>
      </w:pPr>
      <w:rPr>
        <w:rFonts w:hint="default"/>
      </w:rPr>
    </w:lvl>
  </w:abstractNum>
  <w:abstractNum w:abstractNumId="21" w15:restartNumberingAfterBreak="0">
    <w:nsid w:val="71230D9A"/>
    <w:multiLevelType w:val="hybridMultilevel"/>
    <w:tmpl w:val="E19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A0375"/>
    <w:multiLevelType w:val="hybridMultilevel"/>
    <w:tmpl w:val="B946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652631"/>
    <w:multiLevelType w:val="hybridMultilevel"/>
    <w:tmpl w:val="A5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D4E7B"/>
    <w:multiLevelType w:val="hybridMultilevel"/>
    <w:tmpl w:val="2A0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4"/>
  </w:num>
  <w:num w:numId="5">
    <w:abstractNumId w:val="20"/>
  </w:num>
  <w:num w:numId="6">
    <w:abstractNumId w:val="10"/>
  </w:num>
  <w:num w:numId="7">
    <w:abstractNumId w:val="3"/>
  </w:num>
  <w:num w:numId="8">
    <w:abstractNumId w:val="15"/>
  </w:num>
  <w:num w:numId="9">
    <w:abstractNumId w:val="24"/>
  </w:num>
  <w:num w:numId="10">
    <w:abstractNumId w:val="5"/>
  </w:num>
  <w:num w:numId="11">
    <w:abstractNumId w:val="12"/>
  </w:num>
  <w:num w:numId="12">
    <w:abstractNumId w:val="7"/>
  </w:num>
  <w:num w:numId="13">
    <w:abstractNumId w:val="1"/>
  </w:num>
  <w:num w:numId="14">
    <w:abstractNumId w:val="0"/>
  </w:num>
  <w:num w:numId="15">
    <w:abstractNumId w:val="16"/>
  </w:num>
  <w:num w:numId="16">
    <w:abstractNumId w:val="2"/>
  </w:num>
  <w:num w:numId="17">
    <w:abstractNumId w:val="14"/>
  </w:num>
  <w:num w:numId="18">
    <w:abstractNumId w:val="8"/>
  </w:num>
  <w:num w:numId="19">
    <w:abstractNumId w:val="18"/>
  </w:num>
  <w:num w:numId="20">
    <w:abstractNumId w:val="13"/>
  </w:num>
  <w:num w:numId="21">
    <w:abstractNumId w:val="9"/>
  </w:num>
  <w:num w:numId="22">
    <w:abstractNumId w:val="6"/>
  </w:num>
  <w:num w:numId="23">
    <w:abstractNumId w:val="2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MUEX4IBiMkFl5Smz7bLwKIKxrgD8OnqARNfkBMex+35oAXzdKziVPuW2E+sEahJYZPPrOWDwt8yayA6V/ZYI5w==" w:salt="pFwXPfgP4EcvUsyINRcyIw=="/>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C8"/>
    <w:rsid w:val="00004C34"/>
    <w:rsid w:val="000160C7"/>
    <w:rsid w:val="0001781A"/>
    <w:rsid w:val="00026A38"/>
    <w:rsid w:val="00036302"/>
    <w:rsid w:val="00042D60"/>
    <w:rsid w:val="00070BB5"/>
    <w:rsid w:val="00081367"/>
    <w:rsid w:val="00087973"/>
    <w:rsid w:val="00087A4C"/>
    <w:rsid w:val="000924A4"/>
    <w:rsid w:val="000A1317"/>
    <w:rsid w:val="000A6B47"/>
    <w:rsid w:val="000C169E"/>
    <w:rsid w:val="000D1CE1"/>
    <w:rsid w:val="000D3DB9"/>
    <w:rsid w:val="001146C8"/>
    <w:rsid w:val="00154E3C"/>
    <w:rsid w:val="0016116A"/>
    <w:rsid w:val="00162CAE"/>
    <w:rsid w:val="00164AAF"/>
    <w:rsid w:val="00170435"/>
    <w:rsid w:val="0018640D"/>
    <w:rsid w:val="00190A26"/>
    <w:rsid w:val="001918F6"/>
    <w:rsid w:val="001A7B17"/>
    <w:rsid w:val="001C4005"/>
    <w:rsid w:val="001F6101"/>
    <w:rsid w:val="00202461"/>
    <w:rsid w:val="002156A3"/>
    <w:rsid w:val="00216457"/>
    <w:rsid w:val="00244D0F"/>
    <w:rsid w:val="00254E20"/>
    <w:rsid w:val="00275405"/>
    <w:rsid w:val="002874CC"/>
    <w:rsid w:val="002A0352"/>
    <w:rsid w:val="002F25A9"/>
    <w:rsid w:val="002F520E"/>
    <w:rsid w:val="002F7DCE"/>
    <w:rsid w:val="0030102E"/>
    <w:rsid w:val="003048BA"/>
    <w:rsid w:val="0033184A"/>
    <w:rsid w:val="00336FD8"/>
    <w:rsid w:val="00342DFC"/>
    <w:rsid w:val="00347B36"/>
    <w:rsid w:val="003549D4"/>
    <w:rsid w:val="003672DA"/>
    <w:rsid w:val="0037632B"/>
    <w:rsid w:val="0038636C"/>
    <w:rsid w:val="003A00AA"/>
    <w:rsid w:val="003A06EB"/>
    <w:rsid w:val="003A3C38"/>
    <w:rsid w:val="003A6EDA"/>
    <w:rsid w:val="003B3BCE"/>
    <w:rsid w:val="003B4FDD"/>
    <w:rsid w:val="003D3CAC"/>
    <w:rsid w:val="004133ED"/>
    <w:rsid w:val="00426CAA"/>
    <w:rsid w:val="00445294"/>
    <w:rsid w:val="004826B9"/>
    <w:rsid w:val="004853B3"/>
    <w:rsid w:val="0049129D"/>
    <w:rsid w:val="00497EE7"/>
    <w:rsid w:val="004B2BB3"/>
    <w:rsid w:val="004C5B84"/>
    <w:rsid w:val="004D16C3"/>
    <w:rsid w:val="004D40A7"/>
    <w:rsid w:val="004E5299"/>
    <w:rsid w:val="004F0DB4"/>
    <w:rsid w:val="004F6ACC"/>
    <w:rsid w:val="00503999"/>
    <w:rsid w:val="00515462"/>
    <w:rsid w:val="00516942"/>
    <w:rsid w:val="005243CD"/>
    <w:rsid w:val="005256BB"/>
    <w:rsid w:val="00547EDC"/>
    <w:rsid w:val="00563707"/>
    <w:rsid w:val="005701AE"/>
    <w:rsid w:val="00572B60"/>
    <w:rsid w:val="00595187"/>
    <w:rsid w:val="005A3C1A"/>
    <w:rsid w:val="005A6B36"/>
    <w:rsid w:val="005C5A1C"/>
    <w:rsid w:val="005E3395"/>
    <w:rsid w:val="00602772"/>
    <w:rsid w:val="00613BB6"/>
    <w:rsid w:val="00621481"/>
    <w:rsid w:val="00667E76"/>
    <w:rsid w:val="0067174C"/>
    <w:rsid w:val="00681B95"/>
    <w:rsid w:val="006A1F7B"/>
    <w:rsid w:val="006A7AF6"/>
    <w:rsid w:val="006B6742"/>
    <w:rsid w:val="006C3C49"/>
    <w:rsid w:val="006D177C"/>
    <w:rsid w:val="006E2FC1"/>
    <w:rsid w:val="006F430C"/>
    <w:rsid w:val="007043D9"/>
    <w:rsid w:val="00764569"/>
    <w:rsid w:val="00780780"/>
    <w:rsid w:val="007947E3"/>
    <w:rsid w:val="007A23F4"/>
    <w:rsid w:val="007B59E8"/>
    <w:rsid w:val="007B63A7"/>
    <w:rsid w:val="007C7196"/>
    <w:rsid w:val="007C76B6"/>
    <w:rsid w:val="007D2281"/>
    <w:rsid w:val="007F00AA"/>
    <w:rsid w:val="00802743"/>
    <w:rsid w:val="008139C1"/>
    <w:rsid w:val="00815F09"/>
    <w:rsid w:val="00830034"/>
    <w:rsid w:val="00831AFF"/>
    <w:rsid w:val="00845EFF"/>
    <w:rsid w:val="00873B57"/>
    <w:rsid w:val="00890485"/>
    <w:rsid w:val="008A0C9F"/>
    <w:rsid w:val="008B1195"/>
    <w:rsid w:val="008D361D"/>
    <w:rsid w:val="008E084F"/>
    <w:rsid w:val="008E49C5"/>
    <w:rsid w:val="008E4FBA"/>
    <w:rsid w:val="008E6A07"/>
    <w:rsid w:val="008E7665"/>
    <w:rsid w:val="008F1531"/>
    <w:rsid w:val="008F4BC0"/>
    <w:rsid w:val="008F70B2"/>
    <w:rsid w:val="0091299D"/>
    <w:rsid w:val="00933229"/>
    <w:rsid w:val="009450BB"/>
    <w:rsid w:val="00950612"/>
    <w:rsid w:val="00952A48"/>
    <w:rsid w:val="00952BD3"/>
    <w:rsid w:val="0095600C"/>
    <w:rsid w:val="00967B1B"/>
    <w:rsid w:val="00975BFA"/>
    <w:rsid w:val="0099664E"/>
    <w:rsid w:val="009B1968"/>
    <w:rsid w:val="009B4F65"/>
    <w:rsid w:val="009B7AEC"/>
    <w:rsid w:val="009D0B88"/>
    <w:rsid w:val="009E6FD7"/>
    <w:rsid w:val="009F0ECD"/>
    <w:rsid w:val="009F4D59"/>
    <w:rsid w:val="00A12745"/>
    <w:rsid w:val="00A15B18"/>
    <w:rsid w:val="00A315BF"/>
    <w:rsid w:val="00A341CD"/>
    <w:rsid w:val="00A63837"/>
    <w:rsid w:val="00A63EE3"/>
    <w:rsid w:val="00A66C72"/>
    <w:rsid w:val="00A77078"/>
    <w:rsid w:val="00A866D3"/>
    <w:rsid w:val="00A97E6F"/>
    <w:rsid w:val="00AA7A34"/>
    <w:rsid w:val="00AC3780"/>
    <w:rsid w:val="00AE27CE"/>
    <w:rsid w:val="00AF1193"/>
    <w:rsid w:val="00AF7C26"/>
    <w:rsid w:val="00AF7D6E"/>
    <w:rsid w:val="00B065B3"/>
    <w:rsid w:val="00B06C5C"/>
    <w:rsid w:val="00B14292"/>
    <w:rsid w:val="00B20EF6"/>
    <w:rsid w:val="00B21D5B"/>
    <w:rsid w:val="00B22265"/>
    <w:rsid w:val="00B23752"/>
    <w:rsid w:val="00B42117"/>
    <w:rsid w:val="00B548C0"/>
    <w:rsid w:val="00B55DE6"/>
    <w:rsid w:val="00B8310B"/>
    <w:rsid w:val="00B8381F"/>
    <w:rsid w:val="00B91133"/>
    <w:rsid w:val="00B951DD"/>
    <w:rsid w:val="00BA63CD"/>
    <w:rsid w:val="00BB069C"/>
    <w:rsid w:val="00BB7366"/>
    <w:rsid w:val="00BF5CB9"/>
    <w:rsid w:val="00C1138E"/>
    <w:rsid w:val="00C20814"/>
    <w:rsid w:val="00C323A4"/>
    <w:rsid w:val="00C33FD1"/>
    <w:rsid w:val="00C37034"/>
    <w:rsid w:val="00C42A0D"/>
    <w:rsid w:val="00C439F1"/>
    <w:rsid w:val="00C47A83"/>
    <w:rsid w:val="00C574CF"/>
    <w:rsid w:val="00C75819"/>
    <w:rsid w:val="00C978C7"/>
    <w:rsid w:val="00CC50FD"/>
    <w:rsid w:val="00CC757D"/>
    <w:rsid w:val="00CD5DFF"/>
    <w:rsid w:val="00CD660D"/>
    <w:rsid w:val="00CE4337"/>
    <w:rsid w:val="00CE66DA"/>
    <w:rsid w:val="00CF333A"/>
    <w:rsid w:val="00D049D9"/>
    <w:rsid w:val="00D07767"/>
    <w:rsid w:val="00D228C9"/>
    <w:rsid w:val="00D305E3"/>
    <w:rsid w:val="00D313B4"/>
    <w:rsid w:val="00D31462"/>
    <w:rsid w:val="00D3217B"/>
    <w:rsid w:val="00D35A8E"/>
    <w:rsid w:val="00D40DED"/>
    <w:rsid w:val="00D45664"/>
    <w:rsid w:val="00D60254"/>
    <w:rsid w:val="00D65B3C"/>
    <w:rsid w:val="00D739C0"/>
    <w:rsid w:val="00D81050"/>
    <w:rsid w:val="00D848A7"/>
    <w:rsid w:val="00DA72F9"/>
    <w:rsid w:val="00DB326C"/>
    <w:rsid w:val="00DB70A5"/>
    <w:rsid w:val="00DC36E8"/>
    <w:rsid w:val="00DC451E"/>
    <w:rsid w:val="00DD0982"/>
    <w:rsid w:val="00DF2EDB"/>
    <w:rsid w:val="00DF41E9"/>
    <w:rsid w:val="00E00B9F"/>
    <w:rsid w:val="00E34DA8"/>
    <w:rsid w:val="00E532F3"/>
    <w:rsid w:val="00E57234"/>
    <w:rsid w:val="00E73CD6"/>
    <w:rsid w:val="00E849B7"/>
    <w:rsid w:val="00E86956"/>
    <w:rsid w:val="00E95799"/>
    <w:rsid w:val="00EA6750"/>
    <w:rsid w:val="00EB2958"/>
    <w:rsid w:val="00EC2AE9"/>
    <w:rsid w:val="00EE320C"/>
    <w:rsid w:val="00EF5817"/>
    <w:rsid w:val="00EF687E"/>
    <w:rsid w:val="00F020E4"/>
    <w:rsid w:val="00F14AFE"/>
    <w:rsid w:val="00F35188"/>
    <w:rsid w:val="00F51BBE"/>
    <w:rsid w:val="00F76951"/>
    <w:rsid w:val="00F860D7"/>
    <w:rsid w:val="00F9169F"/>
    <w:rsid w:val="00FC3AEC"/>
    <w:rsid w:val="00FD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8D97D3CE-D308-47B4-B958-CBE99D0C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1918F6"/>
    <w:pPr>
      <w:widowControl w:val="0"/>
      <w:autoSpaceDE w:val="0"/>
      <w:autoSpaceDN w:val="0"/>
      <w:spacing w:after="0" w:line="240" w:lineRule="auto"/>
      <w:ind w:left="110"/>
      <w:outlineLvl w:val="1"/>
    </w:pPr>
    <w:rPr>
      <w:rFonts w:ascii="Calibri" w:eastAsia="Calibri" w:hAnsi="Calibri" w:cs="Calibri"/>
      <w:b/>
      <w:bCs/>
      <w:sz w:val="26"/>
      <w:szCs w:val="26"/>
    </w:rPr>
  </w:style>
  <w:style w:type="paragraph" w:styleId="Heading5">
    <w:name w:val="heading 5"/>
    <w:basedOn w:val="Normal"/>
    <w:link w:val="Heading5Char"/>
    <w:uiPriority w:val="1"/>
    <w:qFormat/>
    <w:rsid w:val="001918F6"/>
    <w:pPr>
      <w:widowControl w:val="0"/>
      <w:autoSpaceDE w:val="0"/>
      <w:autoSpaceDN w:val="0"/>
      <w:spacing w:after="0" w:line="240" w:lineRule="auto"/>
      <w:ind w:left="215"/>
      <w:outlineLvl w:val="4"/>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5EFF"/>
    <w:pPr>
      <w:ind w:left="720"/>
      <w:contextualSpacing/>
    </w:pPr>
  </w:style>
  <w:style w:type="paragraph" w:customStyle="1" w:styleId="TableParagraph">
    <w:name w:val="Table Paragraph"/>
    <w:basedOn w:val="Normal"/>
    <w:uiPriority w:val="1"/>
    <w:qFormat/>
    <w:rsid w:val="00026A3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D3217B"/>
    <w:rPr>
      <w:color w:val="0563C1" w:themeColor="hyperlink"/>
      <w:u w:val="single"/>
    </w:rPr>
  </w:style>
  <w:style w:type="character" w:customStyle="1" w:styleId="Heading2Char">
    <w:name w:val="Heading 2 Char"/>
    <w:basedOn w:val="DefaultParagraphFont"/>
    <w:link w:val="Heading2"/>
    <w:uiPriority w:val="1"/>
    <w:rsid w:val="001918F6"/>
    <w:rPr>
      <w:rFonts w:ascii="Calibri" w:eastAsia="Calibri" w:hAnsi="Calibri" w:cs="Calibri"/>
      <w:b/>
      <w:bCs/>
      <w:sz w:val="26"/>
      <w:szCs w:val="26"/>
    </w:rPr>
  </w:style>
  <w:style w:type="character" w:customStyle="1" w:styleId="Heading5Char">
    <w:name w:val="Heading 5 Char"/>
    <w:basedOn w:val="DefaultParagraphFont"/>
    <w:link w:val="Heading5"/>
    <w:uiPriority w:val="1"/>
    <w:rsid w:val="001918F6"/>
    <w:rPr>
      <w:rFonts w:ascii="Calibri" w:eastAsia="Calibri" w:hAnsi="Calibri" w:cs="Calibri"/>
      <w:b/>
      <w:bCs/>
      <w:sz w:val="20"/>
      <w:szCs w:val="20"/>
    </w:rPr>
  </w:style>
  <w:style w:type="paragraph" w:styleId="BodyText">
    <w:name w:val="Body Text"/>
    <w:basedOn w:val="Normal"/>
    <w:link w:val="BodyTextChar"/>
    <w:uiPriority w:val="1"/>
    <w:qFormat/>
    <w:rsid w:val="001918F6"/>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1918F6"/>
    <w:rPr>
      <w:rFonts w:ascii="Calibri" w:eastAsia="Calibri" w:hAnsi="Calibri" w:cs="Calibri"/>
      <w:sz w:val="20"/>
      <w:szCs w:val="20"/>
    </w:rPr>
  </w:style>
  <w:style w:type="paragraph" w:styleId="Header">
    <w:name w:val="header"/>
    <w:basedOn w:val="Normal"/>
    <w:link w:val="HeaderChar"/>
    <w:uiPriority w:val="99"/>
    <w:unhideWhenUsed/>
    <w:rsid w:val="005A6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36"/>
  </w:style>
  <w:style w:type="paragraph" w:styleId="Footer">
    <w:name w:val="footer"/>
    <w:basedOn w:val="Normal"/>
    <w:link w:val="FooterChar"/>
    <w:uiPriority w:val="99"/>
    <w:unhideWhenUsed/>
    <w:rsid w:val="005A6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36"/>
  </w:style>
  <w:style w:type="paragraph" w:styleId="BalloonText">
    <w:name w:val="Balloon Text"/>
    <w:basedOn w:val="Normal"/>
    <w:link w:val="BalloonTextChar"/>
    <w:uiPriority w:val="99"/>
    <w:semiHidden/>
    <w:unhideWhenUsed/>
    <w:rsid w:val="007B6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A7"/>
    <w:rPr>
      <w:rFonts w:ascii="Segoe UI" w:hAnsi="Segoe UI" w:cs="Segoe UI"/>
      <w:sz w:val="18"/>
      <w:szCs w:val="18"/>
    </w:rPr>
  </w:style>
  <w:style w:type="paragraph" w:styleId="EndnoteText">
    <w:name w:val="endnote text"/>
    <w:basedOn w:val="Normal"/>
    <w:link w:val="EndnoteTextChar"/>
    <w:uiPriority w:val="99"/>
    <w:semiHidden/>
    <w:unhideWhenUsed/>
    <w:rsid w:val="001864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8640D"/>
    <w:rPr>
      <w:rFonts w:ascii="Times New Roman" w:eastAsia="Times New Roman" w:hAnsi="Times New Roman" w:cs="Times New Roman"/>
      <w:sz w:val="20"/>
      <w:szCs w:val="20"/>
    </w:rPr>
  </w:style>
  <w:style w:type="character" w:styleId="EndnoteReference">
    <w:name w:val="endnote reference"/>
    <w:uiPriority w:val="99"/>
    <w:semiHidden/>
    <w:unhideWhenUsed/>
    <w:rsid w:val="0018640D"/>
    <w:rPr>
      <w:vertAlign w:val="superscript"/>
    </w:rPr>
  </w:style>
  <w:style w:type="character" w:styleId="FollowedHyperlink">
    <w:name w:val="FollowedHyperlink"/>
    <w:basedOn w:val="DefaultParagraphFont"/>
    <w:uiPriority w:val="99"/>
    <w:semiHidden/>
    <w:unhideWhenUsed/>
    <w:rsid w:val="00B8310B"/>
    <w:rPr>
      <w:color w:val="954F72" w:themeColor="followedHyperlink"/>
      <w:u w:val="single"/>
    </w:rPr>
  </w:style>
  <w:style w:type="paragraph" w:styleId="CommentText">
    <w:name w:val="annotation text"/>
    <w:basedOn w:val="Normal"/>
    <w:link w:val="CommentTextChar"/>
    <w:uiPriority w:val="99"/>
    <w:unhideWhenUsed/>
    <w:rsid w:val="0033184A"/>
    <w:pPr>
      <w:spacing w:line="240" w:lineRule="auto"/>
    </w:pPr>
    <w:rPr>
      <w:sz w:val="20"/>
      <w:szCs w:val="20"/>
    </w:rPr>
  </w:style>
  <w:style w:type="character" w:customStyle="1" w:styleId="CommentTextChar">
    <w:name w:val="Comment Text Char"/>
    <w:basedOn w:val="DefaultParagraphFont"/>
    <w:link w:val="CommentText"/>
    <w:uiPriority w:val="99"/>
    <w:rsid w:val="003318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ahbexchange.org/appeal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ocrportal.hhs.gov/ocr/portal/lobby.js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healthplanfinder.org/" TargetMode="External"/><Relationship Id="rId17" Type="http://schemas.openxmlformats.org/officeDocument/2006/relationships/image" Target="media/image5.png"/><Relationship Id="rId25" Type="http://schemas.openxmlformats.org/officeDocument/2006/relationships/hyperlink" Target="http://www.childsupportonline.wa.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compliance@hca.wa.gov" TargetMode="External"/><Relationship Id="rId29" Type="http://schemas.openxmlformats.org/officeDocument/2006/relationships/hyperlink" Target="http://www.dshs.wa.gov/authorized-rep-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24" Type="http://schemas.openxmlformats.org/officeDocument/2006/relationships/hyperlink" Target="https://www.wahealthplanfinder.org/_content/PrivacyPolicy.html" TargetMode="External"/><Relationship Id="rId32" Type="http://schemas.openxmlformats.org/officeDocument/2006/relationships/hyperlink" Target="http://www.hca.wa.gov/assets/free-or-low-cost/18-005.pdf" TargetMode="Externa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hyperlink" Target="http://www.vote.wa.gov" TargetMode="External"/><Relationship Id="rId28" Type="http://schemas.openxmlformats.org/officeDocument/2006/relationships/image" Target="media/image7.png"/><Relationship Id="rId10" Type="http://schemas.openxmlformats.org/officeDocument/2006/relationships/hyperlink" Target="http://www.wahealthplanfinder.org/" TargetMode="External"/><Relationship Id="rId19" Type="http://schemas.openxmlformats.org/officeDocument/2006/relationships/hyperlink" Target="mailto:appeals@wahbexchange.org" TargetMode="External"/><Relationship Id="rId31" Type="http://schemas.openxmlformats.org/officeDocument/2006/relationships/hyperlink" Target="http://www.wahbexchange.org/how-to-report-inc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rs.gov" TargetMode="External"/><Relationship Id="rId22" Type="http://schemas.openxmlformats.org/officeDocument/2006/relationships/hyperlink" Target="http://www.hhs.gov/ocr/office/file/index.html" TargetMode="External"/><Relationship Id="rId27" Type="http://schemas.openxmlformats.org/officeDocument/2006/relationships/header" Target="header1.xml"/><Relationship Id="rId30" Type="http://schemas.openxmlformats.org/officeDocument/2006/relationships/hyperlink" Target="mailto:elections@sos.wa.gov" TargetMode="External"/><Relationship Id="rId35" Type="http://schemas.openxmlformats.org/officeDocument/2006/relationships/theme" Target="theme/theme1.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891E-78DD-4BAA-B6CD-2D1E217B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9316</Words>
  <Characters>53103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62295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Apple Health (Medicaid) health care coverage (English)</dc:title>
  <dc:subject/>
  <dc:creator>Grigg, Brenda E (HCA)</dc:creator>
  <cp:keywords/>
  <dc:description/>
  <cp:lastModifiedBy>Newman, Katryna (HCA)</cp:lastModifiedBy>
  <cp:revision>2</cp:revision>
  <cp:lastPrinted>2018-03-30T20:19:00Z</cp:lastPrinted>
  <dcterms:created xsi:type="dcterms:W3CDTF">2020-08-07T23:54:00Z</dcterms:created>
  <dcterms:modified xsi:type="dcterms:W3CDTF">2020-08-07T23:54:00Z</dcterms:modified>
</cp:coreProperties>
</file>